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3A3D" w:rsidRDefault="00E0111F" w:rsidP="00AF3A3D">
      <w:pPr>
        <w:pStyle w:val="1"/>
      </w:pPr>
      <w:r>
        <w:t>ΤΥΠΟΛΟΓΙΟ</w:t>
      </w:r>
      <w:r w:rsidR="00F57C0F" w:rsidRPr="00F57C0F">
        <w:t xml:space="preserve"> Α</w:t>
      </w:r>
      <w:r w:rsidR="00F57C0F">
        <w:t>’</w:t>
      </w:r>
      <w:r w:rsidR="00F57C0F" w:rsidRPr="00F57C0F">
        <w:t xml:space="preserve"> &amp; Β</w:t>
      </w:r>
      <w:r w:rsidR="00F57C0F">
        <w:t>’</w:t>
      </w:r>
      <w:r w:rsidR="00F57C0F" w:rsidRPr="00F57C0F">
        <w:t xml:space="preserve"> ΛΥΚΕΙΟΥ</w:t>
      </w:r>
    </w:p>
    <w:p w:rsidR="009F72B2" w:rsidRPr="008C768D" w:rsidRDefault="009F72B2" w:rsidP="009F72B2">
      <w:pPr>
        <w:pStyle w:val="2"/>
      </w:pPr>
      <w:r>
        <w:t>Τα Σύνολα Αριθμών</w:t>
      </w:r>
    </w:p>
    <w:p w:rsidR="009F72B2" w:rsidRPr="00F80B4D" w:rsidRDefault="009F72B2" w:rsidP="009F72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1E427" wp14:editId="377A7DFE">
                <wp:simplePos x="0" y="0"/>
                <wp:positionH relativeFrom="column">
                  <wp:posOffset>266700</wp:posOffset>
                </wp:positionH>
                <wp:positionV relativeFrom="paragraph">
                  <wp:posOffset>211455</wp:posOffset>
                </wp:positionV>
                <wp:extent cx="4991100" cy="3124200"/>
                <wp:effectExtent l="0" t="0" r="19050" b="19050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24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F0847" id="Έλλειψη 2" o:spid="_x0000_s1026" style="position:absolute;margin-left:21pt;margin-top:16.65pt;width:393pt;height:24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" filled="f" strokecolor="#1f4d78 [1604]" strokeweight="1pt">
                <v:stroke joinstyle="miter"/>
              </v:oval>
            </w:pict>
          </mc:Fallback>
        </mc:AlternateContent>
      </w:r>
    </w:p>
    <w:p w:rsidR="009F72B2" w:rsidRPr="00F80B4D" w:rsidRDefault="009F72B2" w:rsidP="009F72B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03A3C" wp14:editId="4806FC25">
                <wp:simplePos x="0" y="0"/>
                <wp:positionH relativeFrom="column">
                  <wp:posOffset>2581275</wp:posOffset>
                </wp:positionH>
                <wp:positionV relativeFrom="paragraph">
                  <wp:posOffset>62865</wp:posOffset>
                </wp:positionV>
                <wp:extent cx="476250" cy="342900"/>
                <wp:effectExtent l="0" t="0" r="0" b="0"/>
                <wp:wrapNone/>
                <wp:docPr id="24" name="Πλαίσιο κειμένο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0121C6" w:rsidRDefault="006A2710" w:rsidP="009F72B2">
                            <w:r>
                              <w:t xml:space="preserve">.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03A3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4" o:spid="_x0000_s1026" type="#_x0000_t202" style="position:absolute;margin-left:203.25pt;margin-top:4.95pt;width:37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" fillcolor="white [3201]" stroked="f" strokeweight=".5pt">
                <v:textbox>
                  <w:txbxContent>
                    <w:p w:rsidR="006A2710" w:rsidRPr="000121C6" w:rsidRDefault="006A2710" w:rsidP="009F72B2">
                      <w:r>
                        <w:t xml:space="preserve">.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3E418" wp14:editId="63523F96">
                <wp:simplePos x="0" y="0"/>
                <wp:positionH relativeFrom="column">
                  <wp:posOffset>3533775</wp:posOffset>
                </wp:positionH>
                <wp:positionV relativeFrom="paragraph">
                  <wp:posOffset>211455</wp:posOffset>
                </wp:positionV>
                <wp:extent cx="914400" cy="247650"/>
                <wp:effectExtent l="0" t="0" r="0" b="0"/>
                <wp:wrapNone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e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E418" id="Πλαίσιο κειμένου 25" o:spid="_x0000_s1027" type="#_x0000_t202" style="position:absolute;margin-left:278.25pt;margin-top:16.65pt;width:1in;height:19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.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E59A5" wp14:editId="6FA20E51">
                <wp:simplePos x="0" y="0"/>
                <wp:positionH relativeFrom="column">
                  <wp:posOffset>1819275</wp:posOffset>
                </wp:positionH>
                <wp:positionV relativeFrom="paragraph">
                  <wp:posOffset>144780</wp:posOffset>
                </wp:positionV>
                <wp:extent cx="914400" cy="247650"/>
                <wp:effectExtent l="0" t="0" r="0" b="0"/>
                <wp:wrapNone/>
                <wp:docPr id="23" name="Πλαίσιο κειμένο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0121C6" w:rsidRDefault="006A2710" w:rsidP="009F72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π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59A5" id="Πλαίσιο κειμένου 23" o:spid="_x0000_s1028" type="#_x0000_t202" style="position:absolute;margin-left:143.25pt;margin-top:11.4pt;width:1in;height:19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" fillcolor="white [3201]" stroked="f" strokeweight=".5pt">
                <v:textbox>
                  <w:txbxContent>
                    <w:p w:rsidR="006A2710" w:rsidRPr="000121C6" w:rsidRDefault="006A2710" w:rsidP="009F72B2">
                      <w:pPr>
                        <w:rPr>
                          <w:i/>
                        </w:rPr>
                      </w:pPr>
                      <w:r>
                        <w:rPr>
                          <w:lang w:val="en-US"/>
                        </w:rPr>
                        <w:t xml:space="preserve">.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9F72B2" w:rsidRPr="00F80B4D" w:rsidRDefault="009F72B2" w:rsidP="009F72B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C3189" wp14:editId="69D53533">
                <wp:simplePos x="0" y="0"/>
                <wp:positionH relativeFrom="column">
                  <wp:posOffset>3124200</wp:posOffset>
                </wp:positionH>
                <wp:positionV relativeFrom="paragraph">
                  <wp:posOffset>253999</wp:posOffset>
                </wp:positionV>
                <wp:extent cx="590550" cy="295275"/>
                <wp:effectExtent l="0" t="0" r="0" b="9525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 11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,5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3189" id="Πλαίσιο κειμένου 21" o:spid="_x0000_s1029" type="#_x0000_t202" style="position:absolute;margin-left:246pt;margin-top:20pt;width:46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 11</w:t>
                      </w:r>
                      <w:proofErr w:type="gramStart"/>
                      <w:r>
                        <w:rPr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6DCF7" wp14:editId="0C37B7BD">
                <wp:simplePos x="0" y="0"/>
                <wp:positionH relativeFrom="column">
                  <wp:posOffset>619124</wp:posOffset>
                </wp:positionH>
                <wp:positionV relativeFrom="paragraph">
                  <wp:posOffset>145415</wp:posOffset>
                </wp:positionV>
                <wp:extent cx="4486275" cy="2009775"/>
                <wp:effectExtent l="0" t="0" r="28575" b="28575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009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C1790" id="Έλλειψη 3" o:spid="_x0000_s1026" style="position:absolute;margin-left:48.75pt;margin-top:11.45pt;width:353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" filled="f" strokecolor="#1f4d78 [1604]" strokeweight="1pt">
                <v:stroke joinstyle="miter"/>
              </v:oval>
            </w:pict>
          </mc:Fallback>
        </mc:AlternateContent>
      </w:r>
    </w:p>
    <w:p w:rsidR="009F72B2" w:rsidRPr="00F80B4D" w:rsidRDefault="009F72B2" w:rsidP="009F72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0967D" wp14:editId="55EA2887">
                <wp:simplePos x="0" y="0"/>
                <wp:positionH relativeFrom="column">
                  <wp:posOffset>1438275</wp:posOffset>
                </wp:positionH>
                <wp:positionV relativeFrom="paragraph">
                  <wp:posOffset>41910</wp:posOffset>
                </wp:positionV>
                <wp:extent cx="914400" cy="342900"/>
                <wp:effectExtent l="0" t="0" r="0" b="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967D" id="Πλαίσιο κειμένου 19" o:spid="_x0000_s1030" type="#_x0000_t202" style="position:absolute;margin-left:113.25pt;margin-top:3.3pt;width:1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.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1AB32" wp14:editId="0DB16313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</wp:posOffset>
                </wp:positionV>
                <wp:extent cx="914400" cy="247650"/>
                <wp:effectExtent l="0" t="0" r="0" b="0"/>
                <wp:wrapNone/>
                <wp:docPr id="22" name="Πλαίσιο κειμένο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 -3,321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AB32" id="Πλαίσιο κειμένου 22" o:spid="_x0000_s1031" type="#_x0000_t202" style="position:absolute;margin-left:4in;margin-top:6.3pt;width:1in;height:19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 -3,321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2956F" wp14:editId="549BB2BE">
                <wp:simplePos x="0" y="0"/>
                <wp:positionH relativeFrom="column">
                  <wp:posOffset>2000250</wp:posOffset>
                </wp:positionH>
                <wp:positionV relativeFrom="paragraph">
                  <wp:posOffset>51435</wp:posOffset>
                </wp:positionV>
                <wp:extent cx="914400" cy="247650"/>
                <wp:effectExtent l="0" t="0" r="0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17,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45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956F" id="Πλαίσιο κειμένου 20" o:spid="_x0000_s1032" type="#_x0000_t202" style="position:absolute;margin-left:157.5pt;margin-top:4.05pt;width:1in;height:19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.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17,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45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500AE" wp14:editId="4A98155C">
                <wp:simplePos x="0" y="0"/>
                <wp:positionH relativeFrom="column">
                  <wp:posOffset>1047750</wp:posOffset>
                </wp:positionH>
                <wp:positionV relativeFrom="paragraph">
                  <wp:posOffset>308610</wp:posOffset>
                </wp:positionV>
                <wp:extent cx="3781425" cy="1095375"/>
                <wp:effectExtent l="0" t="0" r="28575" b="28575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95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D0FE3" id="Έλλειψη 4" o:spid="_x0000_s1026" style="position:absolute;margin-left:82.5pt;margin-top:24.3pt;width:297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" filled="f" strokecolor="#1f4d78 [1604]" strokeweight="1pt">
                <v:stroke joinstyle="miter"/>
              </v:oval>
            </w:pict>
          </mc:Fallback>
        </mc:AlternateContent>
      </w:r>
    </w:p>
    <w:p w:rsidR="009F72B2" w:rsidRPr="00F80B4D" w:rsidRDefault="009F72B2" w:rsidP="009F72B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857E4" wp14:editId="6ED0AE20">
                <wp:simplePos x="0" y="0"/>
                <wp:positionH relativeFrom="column">
                  <wp:posOffset>1562100</wp:posOffset>
                </wp:positionH>
                <wp:positionV relativeFrom="paragraph">
                  <wp:posOffset>299720</wp:posOffset>
                </wp:positionV>
                <wp:extent cx="914400" cy="361950"/>
                <wp:effectExtent l="0" t="0" r="5080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A729A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57E4" id="Πλαίσιο κειμένου 10" o:spid="_x0000_s1033" type="#_x0000_t202" style="position:absolute;margin-left:123pt;margin-top:23.6pt;width:1in;height:28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CA729A">
                        <w:rPr>
                          <w:b/>
                          <w:sz w:val="40"/>
                          <w:szCs w:val="4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4FBD5" wp14:editId="782DFE1B">
                <wp:simplePos x="0" y="0"/>
                <wp:positionH relativeFrom="column">
                  <wp:posOffset>1114425</wp:posOffset>
                </wp:positionH>
                <wp:positionV relativeFrom="paragraph">
                  <wp:posOffset>309245</wp:posOffset>
                </wp:positionV>
                <wp:extent cx="914400" cy="361950"/>
                <wp:effectExtent l="0" t="0" r="0" b="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FBD5" id="Πλαίσιο κειμένου 16" o:spid="_x0000_s1034" type="#_x0000_t202" style="position:absolute;margin-left:87.75pt;margin-top:24.35pt;width:1in;height:2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A48F3" wp14:editId="494D3E8F">
                <wp:simplePos x="0" y="0"/>
                <wp:positionH relativeFrom="column">
                  <wp:posOffset>285750</wp:posOffset>
                </wp:positionH>
                <wp:positionV relativeFrom="paragraph">
                  <wp:posOffset>309245</wp:posOffset>
                </wp:positionV>
                <wp:extent cx="914400" cy="361950"/>
                <wp:effectExtent l="0" t="0" r="0" b="0"/>
                <wp:wrapNone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48F3" id="Πλαίσιο κειμένου 18" o:spid="_x0000_s1035" type="#_x0000_t202" style="position:absolute;margin-left:22.5pt;margin-top:24.35pt;width:1in;height:28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5DB34" wp14:editId="659718E7">
                <wp:simplePos x="0" y="0"/>
                <wp:positionH relativeFrom="column">
                  <wp:posOffset>3362325</wp:posOffset>
                </wp:positionH>
                <wp:positionV relativeFrom="paragraph">
                  <wp:posOffset>185420</wp:posOffset>
                </wp:positionV>
                <wp:extent cx="914400" cy="247650"/>
                <wp:effectExtent l="0" t="0" r="0" b="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DB34" id="Πλαίσιο κειμένου 14" o:spid="_x0000_s1036" type="#_x0000_t202" style="position:absolute;margin-left:264.75pt;margin-top:14.6pt;width:1in;height:19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34CE7" wp14:editId="43CA24D7">
                <wp:simplePos x="0" y="0"/>
                <wp:positionH relativeFrom="column">
                  <wp:posOffset>2962275</wp:posOffset>
                </wp:positionH>
                <wp:positionV relativeFrom="paragraph">
                  <wp:posOffset>80645</wp:posOffset>
                </wp:positionV>
                <wp:extent cx="914400" cy="247650"/>
                <wp:effectExtent l="0" t="0" r="6350" b="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4CE7" id="Πλαίσιο κειμένου 11" o:spid="_x0000_s1037" type="#_x0000_t202" style="position:absolute;margin-left:233.25pt;margin-top:6.35pt;width:1in;height:19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42DBD" wp14:editId="7E8B7922">
                <wp:simplePos x="0" y="0"/>
                <wp:positionH relativeFrom="column">
                  <wp:posOffset>2028825</wp:posOffset>
                </wp:positionH>
                <wp:positionV relativeFrom="paragraph">
                  <wp:posOffset>213995</wp:posOffset>
                </wp:positionV>
                <wp:extent cx="914400" cy="247650"/>
                <wp:effectExtent l="0" t="0" r="6350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2DBD" id="Πλαίσιο κειμένου 6" o:spid="_x0000_s1038" type="#_x0000_t202" style="position:absolute;margin-left:159.75pt;margin-top:16.85pt;width:1in;height:19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30683" wp14:editId="3A0D9E7D">
                <wp:simplePos x="0" y="0"/>
                <wp:positionH relativeFrom="column">
                  <wp:posOffset>1543050</wp:posOffset>
                </wp:positionH>
                <wp:positionV relativeFrom="paragraph">
                  <wp:posOffset>166370</wp:posOffset>
                </wp:positionV>
                <wp:extent cx="1333500" cy="695325"/>
                <wp:effectExtent l="0" t="0" r="19050" b="28575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86A68" id="Έλλειψη 5" o:spid="_x0000_s1026" style="position:absolute;margin-left:121.5pt;margin-top:13.1pt;width:10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9F72B2" w:rsidRPr="00F80B4D" w:rsidRDefault="009F72B2" w:rsidP="009F72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60584" wp14:editId="2B8E6635">
                <wp:simplePos x="0" y="0"/>
                <wp:positionH relativeFrom="column">
                  <wp:posOffset>657225</wp:posOffset>
                </wp:positionH>
                <wp:positionV relativeFrom="paragraph">
                  <wp:posOffset>-4445</wp:posOffset>
                </wp:positionV>
                <wp:extent cx="914400" cy="361950"/>
                <wp:effectExtent l="0" t="0" r="0" b="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0584" id="Πλαίσιο κειμένου 17" o:spid="_x0000_s1039" type="#_x0000_t202" style="position:absolute;margin-left:51.75pt;margin-top:-.35pt;width:1in;height:2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3BD26" wp14:editId="71AC0FA0">
                <wp:simplePos x="0" y="0"/>
                <wp:positionH relativeFrom="column">
                  <wp:posOffset>3600450</wp:posOffset>
                </wp:positionH>
                <wp:positionV relativeFrom="paragraph">
                  <wp:posOffset>176530</wp:posOffset>
                </wp:positionV>
                <wp:extent cx="914400" cy="247650"/>
                <wp:effectExtent l="0" t="0" r="0" b="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 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BD26" id="Πλαίσιο κειμένου 15" o:spid="_x0000_s1040" type="#_x0000_t202" style="position:absolute;margin-left:283.5pt;margin-top:13.9pt;width:1in;height:19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06F7F" wp14:editId="6D225D6F">
                <wp:simplePos x="0" y="0"/>
                <wp:positionH relativeFrom="column">
                  <wp:posOffset>3048000</wp:posOffset>
                </wp:positionH>
                <wp:positionV relativeFrom="paragraph">
                  <wp:posOffset>62230</wp:posOffset>
                </wp:positionV>
                <wp:extent cx="914400" cy="247650"/>
                <wp:effectExtent l="0" t="0" r="0" b="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 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6F7F" id="Πλαίσιο κειμένου 12" o:spid="_x0000_s1041" type="#_x0000_t202" style="position:absolute;margin-left:240pt;margin-top:4.9pt;width:1in;height:19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766BB" wp14:editId="4BDCF411">
                <wp:simplePos x="0" y="0"/>
                <wp:positionH relativeFrom="column">
                  <wp:posOffset>2533650</wp:posOffset>
                </wp:positionH>
                <wp:positionV relativeFrom="paragraph">
                  <wp:posOffset>195580</wp:posOffset>
                </wp:positionV>
                <wp:extent cx="914400" cy="247650"/>
                <wp:effectExtent l="0" t="0" r="6350" b="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66BB" id="Πλαίσιο κειμένου 9" o:spid="_x0000_s1042" type="#_x0000_t202" style="position:absolute;margin-left:199.5pt;margin-top:15.4pt;width:1in;height:19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C0BBC" wp14:editId="75AB2A26">
                <wp:simplePos x="0" y="0"/>
                <wp:positionH relativeFrom="column">
                  <wp:posOffset>2257425</wp:posOffset>
                </wp:positionH>
                <wp:positionV relativeFrom="paragraph">
                  <wp:posOffset>81280</wp:posOffset>
                </wp:positionV>
                <wp:extent cx="914400" cy="247650"/>
                <wp:effectExtent l="0" t="0" r="6350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0BBC" id="Πλαίσιο κειμένου 8" o:spid="_x0000_s1043" type="#_x0000_t202" style="position:absolute;margin-left:177.75pt;margin-top:6.4pt;width:1in;height:19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CE193" wp14:editId="4BE6A249">
                <wp:simplePos x="0" y="0"/>
                <wp:positionH relativeFrom="column">
                  <wp:posOffset>2009775</wp:posOffset>
                </wp:positionH>
                <wp:positionV relativeFrom="paragraph">
                  <wp:posOffset>252730</wp:posOffset>
                </wp:positionV>
                <wp:extent cx="914400" cy="247650"/>
                <wp:effectExtent l="0" t="0" r="6350" b="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E193" id="Πλαίσιο κειμένου 7" o:spid="_x0000_s1044" type="#_x0000_t202" style="position:absolute;margin-left:158.25pt;margin-top:19.9pt;width:1in;height:19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p w:rsidR="009F72B2" w:rsidRPr="00F80B4D" w:rsidRDefault="009F72B2" w:rsidP="009F72B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CBB36" wp14:editId="39D6E7A6">
                <wp:simplePos x="0" y="0"/>
                <wp:positionH relativeFrom="column">
                  <wp:posOffset>3200400</wp:posOffset>
                </wp:positionH>
                <wp:positionV relativeFrom="paragraph">
                  <wp:posOffset>43815</wp:posOffset>
                </wp:positionV>
                <wp:extent cx="914400" cy="247650"/>
                <wp:effectExtent l="0" t="0" r="0" b="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10" w:rsidRPr="00CA729A" w:rsidRDefault="006A2710" w:rsidP="009F72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 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BB36" id="Πλαίσιο κειμένου 13" o:spid="_x0000_s1045" type="#_x0000_t202" style="position:absolute;margin-left:252pt;margin-top:3.45pt;width:1in;height:19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" fillcolor="white [3201]" stroked="f" strokeweight=".5pt">
                <v:textbox>
                  <w:txbxContent>
                    <w:p w:rsidR="006A2710" w:rsidRPr="00CA729A" w:rsidRDefault="006A2710" w:rsidP="009F72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 -2</w:t>
                      </w:r>
                    </w:p>
                  </w:txbxContent>
                </v:textbox>
              </v:shape>
            </w:pict>
          </mc:Fallback>
        </mc:AlternateContent>
      </w:r>
    </w:p>
    <w:p w:rsidR="009F72B2" w:rsidRPr="00F80B4D" w:rsidRDefault="009F72B2" w:rsidP="009F72B2"/>
    <w:p w:rsidR="009F72B2" w:rsidRPr="00F80B4D" w:rsidRDefault="009F72B2" w:rsidP="009F72B2"/>
    <w:p w:rsidR="009F72B2" w:rsidRPr="00F80B4D" w:rsidRDefault="009F72B2" w:rsidP="009F72B2"/>
    <w:p w:rsidR="009F72B2" w:rsidRDefault="009F72B2" w:rsidP="009F72B2">
      <w:pPr>
        <w:shd w:val="clear" w:color="auto" w:fill="FFFFFF"/>
        <w:spacing w:after="0" w:line="270" w:lineRule="atLeast"/>
        <w:rPr>
          <w:rFonts w:ascii="Times" w:hAnsi="Times" w:cs="Times"/>
          <w:b/>
          <w:bCs/>
          <w:color w:val="0000FF"/>
          <w:sz w:val="20"/>
          <w:szCs w:val="20"/>
        </w:rPr>
      </w:pPr>
    </w:p>
    <w:p w:rsidR="009F72B2" w:rsidRPr="000121C6" w:rsidRDefault="009F72B2" w:rsidP="009F72B2">
      <w:pPr>
        <w:spacing w:after="0"/>
      </w:pPr>
      <w:r w:rsidRPr="000121C6">
        <w:rPr>
          <w:b/>
        </w:rPr>
        <w:t>Ν: Φυσικοί αριθμοί</w:t>
      </w:r>
      <w:r w:rsidRPr="000121C6">
        <w:t> </w:t>
      </w:r>
      <w:r>
        <w:tab/>
      </w:r>
      <w:r>
        <w:tab/>
      </w:r>
      <w:r w:rsidR="00F716E4" w:rsidRPr="00F716E4">
        <w:rPr>
          <w:position w:val="-14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>
            <v:imagedata r:id="rId8" o:title=""/>
          </v:shape>
          <o:OLEObject Type="Embed" ProgID="Equation.DSMT4" ShapeID="_x0000_i1025" DrawAspect="Content" ObjectID="_1546546590" r:id="rId9"/>
        </w:object>
      </w:r>
    </w:p>
    <w:p w:rsidR="009F72B2" w:rsidRPr="000121C6" w:rsidRDefault="009F72B2" w:rsidP="009F72B2">
      <w:pPr>
        <w:spacing w:after="0"/>
      </w:pPr>
      <w:r w:rsidRPr="000121C6">
        <w:rPr>
          <w:b/>
        </w:rPr>
        <w:t>Ζ: Ακέραιοι αριθμοί </w:t>
      </w:r>
      <w:r>
        <w:rPr>
          <w:b/>
        </w:rPr>
        <w:tab/>
      </w:r>
      <w:r>
        <w:rPr>
          <w:b/>
        </w:rPr>
        <w:tab/>
      </w:r>
      <w:r w:rsidR="00F716E4" w:rsidRPr="00F716E4">
        <w:rPr>
          <w:position w:val="-14"/>
        </w:rPr>
        <w:object w:dxaOrig="2439" w:dyaOrig="400">
          <v:shape id="_x0000_i1026" type="#_x0000_t75" style="width:122.25pt;height:20.25pt" o:ole="">
            <v:imagedata r:id="rId10" o:title=""/>
          </v:shape>
          <o:OLEObject Type="Embed" ProgID="Equation.DSMT4" ShapeID="_x0000_i1026" DrawAspect="Content" ObjectID="_1546546591" r:id="rId11"/>
        </w:object>
      </w:r>
    </w:p>
    <w:p w:rsidR="009F72B2" w:rsidRPr="000121C6" w:rsidRDefault="009F72B2" w:rsidP="009F72B2">
      <w:pPr>
        <w:spacing w:after="0"/>
        <w:ind w:left="2835" w:hanging="2835"/>
      </w:pPr>
      <w:r w:rsidRPr="000121C6">
        <w:rPr>
          <w:b/>
        </w:rPr>
        <w:t>Q: Ρητοί αριθμοί</w:t>
      </w:r>
      <w:r>
        <w:t xml:space="preserve">      </w:t>
      </w:r>
      <w:r>
        <w:tab/>
        <w:t>Όσοι μπορούν να γραφούν σαν κλάσμα ακέραιων αριθμ</w:t>
      </w:r>
      <w:r w:rsidR="0014274F">
        <w:t xml:space="preserve">ών. </w:t>
      </w:r>
      <w:r w:rsidR="00F57C0F">
        <w:t xml:space="preserve">Π.χ. </w:t>
      </w:r>
      <w:r w:rsidR="00F716E4" w:rsidRPr="00F716E4">
        <w:rPr>
          <w:position w:val="-24"/>
        </w:rPr>
        <w:object w:dxaOrig="1020" w:dyaOrig="620">
          <v:shape id="_x0000_i1027" type="#_x0000_t75" style="width:51pt;height:30.75pt" o:ole="">
            <v:imagedata r:id="rId12" o:title=""/>
          </v:shape>
          <o:OLEObject Type="Embed" ProgID="Equation.DSMT4" ShapeID="_x0000_i1027" DrawAspect="Content" ObjectID="_1546546592" r:id="rId13"/>
        </w:object>
      </w:r>
      <w:r w:rsidR="00F57C0F">
        <w:t xml:space="preserve"> </w:t>
      </w:r>
    </w:p>
    <w:p w:rsidR="009F72B2" w:rsidRPr="00F57C0F" w:rsidRDefault="009F72B2" w:rsidP="009F72B2">
      <w:pPr>
        <w:spacing w:after="0"/>
        <w:ind w:left="2835" w:hanging="2835"/>
        <w:rPr>
          <w:b/>
        </w:rPr>
      </w:pPr>
      <w:r w:rsidRPr="000121C6">
        <w:rPr>
          <w:b/>
        </w:rPr>
        <w:t>Q' Άρρητοι αριθμοί</w:t>
      </w:r>
      <w:r w:rsidRPr="000121C6">
        <w:t> </w:t>
      </w:r>
      <w:r>
        <w:tab/>
        <w:t>Ο</w:t>
      </w:r>
      <w:r w:rsidRPr="000121C6">
        <w:t>ι αριθμοί που</w:t>
      </w:r>
      <w:r>
        <w:t xml:space="preserve"> </w:t>
      </w:r>
      <w:r w:rsidRPr="000121C6">
        <w:t>δεν είναι ρητοί,</w:t>
      </w:r>
      <w:r>
        <w:t xml:space="preserve"> δηλ. </w:t>
      </w:r>
      <w:r w:rsidRPr="000121C6">
        <w:t xml:space="preserve"> έχουν άπειρα μη περιοδικά </w:t>
      </w:r>
      <w:r>
        <w:t xml:space="preserve"> </w:t>
      </w:r>
      <w:r w:rsidRPr="000121C6">
        <w:t>δεκαδικά ψηφία</w:t>
      </w:r>
      <w:r w:rsidR="00F57C0F">
        <w:t xml:space="preserve"> όπως είναι ο π και ο </w:t>
      </w:r>
      <w:r w:rsidR="00F57C0F">
        <w:rPr>
          <w:lang w:val="en-US"/>
        </w:rPr>
        <w:t>e</w:t>
      </w:r>
      <w:r w:rsidR="00F57C0F" w:rsidRPr="00F57C0F">
        <w:t>.</w:t>
      </w:r>
    </w:p>
    <w:p w:rsidR="009F72B2" w:rsidRPr="000121C6" w:rsidRDefault="009F72B2" w:rsidP="009F72B2">
      <w:pPr>
        <w:spacing w:after="0"/>
      </w:pPr>
      <w:r w:rsidRPr="000121C6">
        <w:rPr>
          <w:b/>
        </w:rPr>
        <w:t>R: Πραγματικοί αριθμοί</w:t>
      </w:r>
      <w:r w:rsidRPr="000121C6">
        <w:t>  </w:t>
      </w:r>
      <w:r>
        <w:tab/>
      </w:r>
      <w:r w:rsidRPr="000121C6">
        <w:t>ΟΛΟΙ</w:t>
      </w:r>
    </w:p>
    <w:p w:rsidR="009F72B2" w:rsidRPr="00F57C0F" w:rsidRDefault="00F57C0F" w:rsidP="009F72B2">
      <w:r w:rsidRPr="00B22E24">
        <w:t>Τα σ</w:t>
      </w:r>
      <w:r>
        <w:t xml:space="preserve">ύνολα χωρίς το 0 </w:t>
      </w:r>
      <w:r w:rsidR="00B22E24">
        <w:t>αναπαρίστανται με αστεράκι: Ν*, Ζ*, …</w:t>
      </w:r>
    </w:p>
    <w:p w:rsidR="009F72B2" w:rsidRDefault="009F72B2" w:rsidP="009F72B2">
      <w:pPr>
        <w:pStyle w:val="2"/>
      </w:pPr>
      <w:r>
        <w:t>Ιδιότητες Πρόσθεσης και Πολλαπλασιασμού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748"/>
        <w:gridCol w:w="2805"/>
      </w:tblGrid>
      <w:tr w:rsidR="009F72B2" w:rsidTr="006A2710">
        <w:trPr>
          <w:jc w:val="center"/>
        </w:trPr>
        <w:tc>
          <w:tcPr>
            <w:tcW w:w="3080" w:type="dxa"/>
          </w:tcPr>
          <w:p w:rsidR="009F72B2" w:rsidRPr="00B619F8" w:rsidRDefault="009F72B2" w:rsidP="006A2710">
            <w:pPr>
              <w:jc w:val="center"/>
              <w:rPr>
                <w:b/>
              </w:rPr>
            </w:pPr>
            <w:r w:rsidRPr="00B619F8">
              <w:rPr>
                <w:b/>
              </w:rPr>
              <w:t>Ιδιότητα</w:t>
            </w:r>
          </w:p>
        </w:tc>
        <w:tc>
          <w:tcPr>
            <w:tcW w:w="3081" w:type="dxa"/>
          </w:tcPr>
          <w:p w:rsidR="009F72B2" w:rsidRPr="00B619F8" w:rsidRDefault="009F72B2" w:rsidP="006A2710">
            <w:pPr>
              <w:jc w:val="center"/>
              <w:rPr>
                <w:b/>
              </w:rPr>
            </w:pPr>
            <w:r w:rsidRPr="00B619F8">
              <w:rPr>
                <w:b/>
              </w:rPr>
              <w:t>Πρόσθεση</w:t>
            </w:r>
          </w:p>
        </w:tc>
        <w:tc>
          <w:tcPr>
            <w:tcW w:w="3081" w:type="dxa"/>
          </w:tcPr>
          <w:p w:rsidR="009F72B2" w:rsidRPr="00B619F8" w:rsidRDefault="009F72B2" w:rsidP="006A2710">
            <w:pPr>
              <w:rPr>
                <w:b/>
              </w:rPr>
            </w:pPr>
            <w:r w:rsidRPr="00B619F8">
              <w:rPr>
                <w:b/>
              </w:rPr>
              <w:t>Πολλαπλασιασμός</w:t>
            </w:r>
          </w:p>
        </w:tc>
      </w:tr>
      <w:tr w:rsidR="009F72B2" w:rsidTr="006A2710">
        <w:trPr>
          <w:jc w:val="center"/>
        </w:trPr>
        <w:tc>
          <w:tcPr>
            <w:tcW w:w="3080" w:type="dxa"/>
          </w:tcPr>
          <w:p w:rsidR="009F72B2" w:rsidRDefault="009F72B2" w:rsidP="006A2710">
            <w:pPr>
              <w:jc w:val="center"/>
            </w:pPr>
            <w:r>
              <w:t>Αντιμεταθετική</w:t>
            </w:r>
          </w:p>
        </w:tc>
        <w:tc>
          <w:tcPr>
            <w:tcW w:w="3081" w:type="dxa"/>
          </w:tcPr>
          <w:p w:rsidR="009F72B2" w:rsidRDefault="009F72B2" w:rsidP="006A2710">
            <w:pPr>
              <w:jc w:val="center"/>
            </w:pPr>
            <w:proofErr w:type="spellStart"/>
            <w:r>
              <w:t>α+β</w:t>
            </w:r>
            <w:proofErr w:type="spellEnd"/>
            <w:r>
              <w:t>=</w:t>
            </w:r>
            <w:proofErr w:type="spellStart"/>
            <w:r>
              <w:t>β+α</w:t>
            </w:r>
            <w:proofErr w:type="spellEnd"/>
          </w:p>
        </w:tc>
        <w:tc>
          <w:tcPr>
            <w:tcW w:w="3081" w:type="dxa"/>
          </w:tcPr>
          <w:p w:rsidR="009F72B2" w:rsidRDefault="009F72B2" w:rsidP="006A2710">
            <w:pPr>
              <w:jc w:val="center"/>
            </w:pPr>
            <w:proofErr w:type="spellStart"/>
            <w:r>
              <w:t>αβ</w:t>
            </w:r>
            <w:proofErr w:type="spellEnd"/>
            <w:r>
              <w:t>=</w:t>
            </w:r>
            <w:proofErr w:type="spellStart"/>
            <w:r>
              <w:t>βα</w:t>
            </w:r>
            <w:proofErr w:type="spellEnd"/>
          </w:p>
        </w:tc>
      </w:tr>
      <w:tr w:rsidR="009F72B2" w:rsidTr="006A2710">
        <w:trPr>
          <w:jc w:val="center"/>
        </w:trPr>
        <w:tc>
          <w:tcPr>
            <w:tcW w:w="3080" w:type="dxa"/>
          </w:tcPr>
          <w:p w:rsidR="009F72B2" w:rsidRDefault="009F72B2" w:rsidP="006A2710">
            <w:pPr>
              <w:jc w:val="center"/>
            </w:pPr>
            <w:proofErr w:type="spellStart"/>
            <w:r>
              <w:t>Προσεταιριστική</w:t>
            </w:r>
            <w:proofErr w:type="spellEnd"/>
          </w:p>
        </w:tc>
        <w:tc>
          <w:tcPr>
            <w:tcW w:w="3081" w:type="dxa"/>
          </w:tcPr>
          <w:p w:rsidR="009F72B2" w:rsidRDefault="009F72B2" w:rsidP="006A2710">
            <w:pPr>
              <w:jc w:val="center"/>
            </w:pPr>
            <w:r>
              <w:t>(</w:t>
            </w:r>
            <w:proofErr w:type="spellStart"/>
            <w:r>
              <w:t>α+β</w:t>
            </w:r>
            <w:proofErr w:type="spellEnd"/>
            <w:r>
              <w:t>)+γ=α+(</w:t>
            </w:r>
            <w:proofErr w:type="spellStart"/>
            <w:r>
              <w:t>β+γ</w:t>
            </w:r>
            <w:proofErr w:type="spellEnd"/>
            <w:r>
              <w:t>)</w:t>
            </w:r>
          </w:p>
        </w:tc>
        <w:tc>
          <w:tcPr>
            <w:tcW w:w="3081" w:type="dxa"/>
          </w:tcPr>
          <w:p w:rsidR="009F72B2" w:rsidRDefault="009F72B2" w:rsidP="006A2710">
            <w:pPr>
              <w:jc w:val="center"/>
            </w:pPr>
            <w:r>
              <w:t>(</w:t>
            </w:r>
            <w:proofErr w:type="spellStart"/>
            <w:r>
              <w:t>αβ</w:t>
            </w:r>
            <w:proofErr w:type="spellEnd"/>
            <w:r>
              <w:t>)γ=α(</w:t>
            </w:r>
            <w:proofErr w:type="spellStart"/>
            <w:r>
              <w:t>βγ</w:t>
            </w:r>
            <w:proofErr w:type="spellEnd"/>
            <w:r>
              <w:t>)</w:t>
            </w:r>
          </w:p>
        </w:tc>
      </w:tr>
      <w:tr w:rsidR="009F72B2" w:rsidTr="006A2710">
        <w:trPr>
          <w:jc w:val="center"/>
        </w:trPr>
        <w:tc>
          <w:tcPr>
            <w:tcW w:w="3080" w:type="dxa"/>
          </w:tcPr>
          <w:p w:rsidR="009F72B2" w:rsidRDefault="009F72B2" w:rsidP="006A2710">
            <w:pPr>
              <w:jc w:val="center"/>
            </w:pPr>
            <w:r>
              <w:t>Ουδέτερο στοιχείο</w:t>
            </w:r>
          </w:p>
        </w:tc>
        <w:tc>
          <w:tcPr>
            <w:tcW w:w="3081" w:type="dxa"/>
          </w:tcPr>
          <w:p w:rsidR="009F72B2" w:rsidRDefault="009F72B2" w:rsidP="006A2710">
            <w:pPr>
              <w:jc w:val="center"/>
            </w:pPr>
            <w:r>
              <w:t>α+0=α</w:t>
            </w:r>
          </w:p>
        </w:tc>
        <w:tc>
          <w:tcPr>
            <w:tcW w:w="3081" w:type="dxa"/>
          </w:tcPr>
          <w:p w:rsidR="009F72B2" w:rsidRDefault="009F72B2" w:rsidP="006A2710">
            <w:pPr>
              <w:jc w:val="center"/>
            </w:pPr>
            <w:r>
              <w:t>α∙1=α</w:t>
            </w:r>
          </w:p>
        </w:tc>
      </w:tr>
      <w:tr w:rsidR="009F72B2" w:rsidTr="006A2710">
        <w:trPr>
          <w:jc w:val="center"/>
        </w:trPr>
        <w:tc>
          <w:tcPr>
            <w:tcW w:w="3080" w:type="dxa"/>
          </w:tcPr>
          <w:p w:rsidR="009F72B2" w:rsidRDefault="009F72B2" w:rsidP="006A2710">
            <w:pPr>
              <w:jc w:val="center"/>
            </w:pPr>
            <w:r>
              <w:t>Αντίθετος/ Αντίστροφος</w:t>
            </w:r>
          </w:p>
        </w:tc>
        <w:tc>
          <w:tcPr>
            <w:tcW w:w="3081" w:type="dxa"/>
          </w:tcPr>
          <w:p w:rsidR="009F72B2" w:rsidRDefault="009F72B2" w:rsidP="006A2710">
            <w:pPr>
              <w:jc w:val="center"/>
            </w:pPr>
            <w:r>
              <w:t>α+(-α)=0</w:t>
            </w:r>
          </w:p>
        </w:tc>
        <w:tc>
          <w:tcPr>
            <w:tcW w:w="3081" w:type="dxa"/>
          </w:tcPr>
          <w:p w:rsidR="009F72B2" w:rsidRDefault="009F72B2" w:rsidP="006A2710">
            <w:pPr>
              <w:jc w:val="center"/>
            </w:pPr>
            <w:r>
              <w:t>α∙ (1/α)=1, α≠0</w:t>
            </w:r>
          </w:p>
        </w:tc>
      </w:tr>
      <w:tr w:rsidR="009F72B2" w:rsidTr="006A2710">
        <w:trPr>
          <w:jc w:val="center"/>
        </w:trPr>
        <w:tc>
          <w:tcPr>
            <w:tcW w:w="3080" w:type="dxa"/>
          </w:tcPr>
          <w:p w:rsidR="009F72B2" w:rsidRDefault="009F72B2" w:rsidP="006A2710">
            <w:pPr>
              <w:jc w:val="center"/>
            </w:pPr>
            <w:r>
              <w:t>Επιμεριστική</w:t>
            </w:r>
          </w:p>
        </w:tc>
        <w:tc>
          <w:tcPr>
            <w:tcW w:w="6162" w:type="dxa"/>
            <w:gridSpan w:val="2"/>
          </w:tcPr>
          <w:p w:rsidR="009F72B2" w:rsidRDefault="009F72B2" w:rsidP="006A2710">
            <w:pPr>
              <w:jc w:val="center"/>
            </w:pPr>
            <w:r>
              <w:t>α(</w:t>
            </w:r>
            <w:proofErr w:type="spellStart"/>
            <w:r>
              <w:t>β+γ</w:t>
            </w:r>
            <w:proofErr w:type="spellEnd"/>
            <w:r>
              <w:t>)=</w:t>
            </w:r>
            <w:proofErr w:type="spellStart"/>
            <w:r>
              <w:t>αβ+αγ</w:t>
            </w:r>
            <w:proofErr w:type="spellEnd"/>
          </w:p>
        </w:tc>
      </w:tr>
    </w:tbl>
    <w:p w:rsidR="009F72B2" w:rsidRDefault="009F72B2" w:rsidP="009F72B2"/>
    <w:p w:rsidR="009F72B2" w:rsidRDefault="009F72B2" w:rsidP="009F72B2">
      <w:pPr>
        <w:spacing w:after="0"/>
      </w:pPr>
      <w:r>
        <w:lastRenderedPageBreak/>
        <w:t xml:space="preserve">* Η Αντιμεταθετική ιδιότητα (αλλαγή θέσης στους όρους της πράξης) ισχύει για τις πράξει  πρόσθεση και </w:t>
      </w:r>
      <w:r w:rsidR="0014274F">
        <w:t>πολλαπλασιασμό</w:t>
      </w:r>
      <w:r>
        <w:t xml:space="preserve"> µόνο.</w:t>
      </w:r>
    </w:p>
    <w:p w:rsidR="00B36E16" w:rsidRPr="0014274F" w:rsidRDefault="00F716E4" w:rsidP="009F72B2">
      <w:pPr>
        <w:pStyle w:val="aa"/>
        <w:numPr>
          <w:ilvl w:val="0"/>
          <w:numId w:val="5"/>
        </w:numPr>
        <w:spacing w:after="0"/>
        <w:rPr>
          <w:lang w:val="en-US"/>
        </w:rPr>
      </w:pPr>
      <w:r w:rsidRPr="00F716E4">
        <w:rPr>
          <w:position w:val="-10"/>
        </w:rPr>
        <w:object w:dxaOrig="3480" w:dyaOrig="320">
          <v:shape id="_x0000_i1028" type="#_x0000_t75" style="width:174pt;height:15.75pt" o:ole="">
            <v:imagedata r:id="rId14" o:title=""/>
          </v:shape>
          <o:OLEObject Type="Embed" ProgID="Equation.DSMT4" ShapeID="_x0000_i1028" DrawAspect="Content" ObjectID="_1546546593" r:id="rId15"/>
        </w:object>
      </w:r>
      <w:r w:rsidR="00B36E16" w:rsidRPr="0014274F">
        <w:rPr>
          <w:lang w:val="en-US"/>
        </w:rPr>
        <w:t xml:space="preserve"> </w:t>
      </w:r>
    </w:p>
    <w:bookmarkStart w:id="0" w:name="MTBlankEqn"/>
    <w:p w:rsidR="00B36E16" w:rsidRPr="0014274F" w:rsidRDefault="006D4AC1" w:rsidP="009F72B2">
      <w:pPr>
        <w:pStyle w:val="aa"/>
        <w:numPr>
          <w:ilvl w:val="0"/>
          <w:numId w:val="5"/>
        </w:numPr>
        <w:spacing w:after="0"/>
        <w:rPr>
          <w:lang w:val="en-US"/>
        </w:rPr>
      </w:pPr>
      <w:r w:rsidRPr="00F716E4">
        <w:rPr>
          <w:position w:val="-10"/>
        </w:rPr>
        <w:object w:dxaOrig="3280" w:dyaOrig="320">
          <v:shape id="_x0000_i1029" type="#_x0000_t75" style="width:163.5pt;height:15.75pt" o:ole="">
            <v:imagedata r:id="rId16" o:title=""/>
          </v:shape>
          <o:OLEObject Type="Embed" ProgID="Equation.DSMT4" ShapeID="_x0000_i1029" DrawAspect="Content" ObjectID="_1546546594" r:id="rId17"/>
        </w:object>
      </w:r>
      <w:bookmarkEnd w:id="0"/>
      <w:r w:rsidR="00B36E16" w:rsidRPr="0014274F">
        <w:rPr>
          <w:lang w:val="en-US"/>
        </w:rPr>
        <w:t xml:space="preserve"> </w:t>
      </w:r>
    </w:p>
    <w:p w:rsidR="009E7ACF" w:rsidRPr="0014274F" w:rsidRDefault="00F716E4" w:rsidP="009F72B2">
      <w:pPr>
        <w:pStyle w:val="aa"/>
        <w:numPr>
          <w:ilvl w:val="0"/>
          <w:numId w:val="5"/>
        </w:numPr>
        <w:spacing w:after="0"/>
        <w:rPr>
          <w:lang w:val="en-US"/>
        </w:rPr>
      </w:pPr>
      <w:r w:rsidRPr="00F716E4">
        <w:rPr>
          <w:position w:val="-10"/>
        </w:rPr>
        <w:object w:dxaOrig="2260" w:dyaOrig="320">
          <v:shape id="_x0000_i1030" type="#_x0000_t75" style="width:113.25pt;height:15.75pt" o:ole="">
            <v:imagedata r:id="rId18" o:title=""/>
          </v:shape>
          <o:OLEObject Type="Embed" ProgID="Equation.DSMT4" ShapeID="_x0000_i1030" DrawAspect="Content" ObjectID="_1546546595" r:id="rId19"/>
        </w:object>
      </w:r>
      <w:r w:rsidR="009E7ACF" w:rsidRPr="0014274F">
        <w:rPr>
          <w:lang w:val="en-US"/>
        </w:rPr>
        <w:t xml:space="preserve"> </w:t>
      </w:r>
    </w:p>
    <w:p w:rsidR="009E7ACF" w:rsidRPr="0014274F" w:rsidRDefault="00F716E4" w:rsidP="009F72B2">
      <w:pPr>
        <w:pStyle w:val="aa"/>
        <w:numPr>
          <w:ilvl w:val="0"/>
          <w:numId w:val="5"/>
        </w:numPr>
        <w:spacing w:after="0"/>
        <w:rPr>
          <w:lang w:val="en-US"/>
        </w:rPr>
      </w:pPr>
      <w:r w:rsidRPr="00F716E4">
        <w:rPr>
          <w:position w:val="-10"/>
        </w:rPr>
        <w:object w:dxaOrig="2920" w:dyaOrig="320">
          <v:shape id="_x0000_i1031" type="#_x0000_t75" style="width:146.25pt;height:15.75pt" o:ole="">
            <v:imagedata r:id="rId20" o:title=""/>
          </v:shape>
          <o:OLEObject Type="Embed" ProgID="Equation.DSMT4" ShapeID="_x0000_i1031" DrawAspect="Content" ObjectID="_1546546596" r:id="rId21"/>
        </w:object>
      </w:r>
    </w:p>
    <w:p w:rsidR="009E7ACF" w:rsidRPr="0014274F" w:rsidRDefault="009D2B61" w:rsidP="009F72B2">
      <w:pPr>
        <w:pStyle w:val="aa"/>
        <w:numPr>
          <w:ilvl w:val="0"/>
          <w:numId w:val="5"/>
        </w:numPr>
        <w:spacing w:after="0"/>
        <w:rPr>
          <w:lang w:val="en-US"/>
        </w:rPr>
      </w:pPr>
      <w:r w:rsidRPr="00F716E4">
        <w:rPr>
          <w:position w:val="-10"/>
        </w:rPr>
        <w:object w:dxaOrig="1180" w:dyaOrig="320">
          <v:shape id="_x0000_i1032" type="#_x0000_t75" style="width:59.25pt;height:15.75pt" o:ole="">
            <v:imagedata r:id="rId22" o:title=""/>
          </v:shape>
          <o:OLEObject Type="Embed" ProgID="Equation.DSMT4" ShapeID="_x0000_i1032" DrawAspect="Content" ObjectID="_1546546597" r:id="rId23"/>
        </w:object>
      </w:r>
      <w:r w:rsidR="009E7ACF" w:rsidRPr="0014274F">
        <w:rPr>
          <w:lang w:val="en-US"/>
        </w:rPr>
        <w:t xml:space="preserve"> </w:t>
      </w:r>
      <w:r w:rsidR="00F716E4" w:rsidRPr="00F716E4">
        <w:rPr>
          <w:position w:val="-10"/>
        </w:rPr>
        <w:object w:dxaOrig="639" w:dyaOrig="320">
          <v:shape id="_x0000_i1033" type="#_x0000_t75" style="width:32.25pt;height:15.75pt" o:ole="">
            <v:imagedata r:id="rId24" o:title=""/>
          </v:shape>
          <o:OLEObject Type="Embed" ProgID="Equation.DSMT4" ShapeID="_x0000_i1033" DrawAspect="Content" ObjectID="_1546546598" r:id="rId25"/>
        </w:object>
      </w:r>
      <w:r w:rsidR="00314EDE">
        <w:rPr>
          <w:lang w:val="en-US"/>
        </w:rPr>
        <w:t xml:space="preserve"> </w:t>
      </w:r>
      <w:r w:rsidR="00314EDE">
        <w:t xml:space="preserve">ή </w:t>
      </w:r>
      <w:r w:rsidR="00F716E4" w:rsidRPr="00F716E4">
        <w:rPr>
          <w:position w:val="-10"/>
        </w:rPr>
        <w:object w:dxaOrig="600" w:dyaOrig="320">
          <v:shape id="_x0000_i1034" type="#_x0000_t75" style="width:30pt;height:15.75pt" o:ole="">
            <v:imagedata r:id="rId26" o:title=""/>
          </v:shape>
          <o:OLEObject Type="Embed" ProgID="Equation.DSMT4" ShapeID="_x0000_i1034" DrawAspect="Content" ObjectID="_1546546599" r:id="rId27"/>
        </w:object>
      </w:r>
    </w:p>
    <w:p w:rsidR="009F72B2" w:rsidRPr="0014274F" w:rsidRDefault="009F72B2" w:rsidP="009F72B2">
      <w:pPr>
        <w:spacing w:after="0"/>
        <w:rPr>
          <w:lang w:val="en-US"/>
        </w:rPr>
      </w:pPr>
    </w:p>
    <w:p w:rsidR="009F72B2" w:rsidRPr="008741DB" w:rsidRDefault="009F72B2" w:rsidP="00881FF0">
      <w:pPr>
        <w:pStyle w:val="2"/>
        <w:rPr>
          <w:rFonts w:eastAsiaTheme="majorEastAsia"/>
        </w:rPr>
      </w:pPr>
      <w:r w:rsidRPr="008741DB">
        <w:rPr>
          <w:rFonts w:eastAsiaTheme="majorEastAsia"/>
        </w:rPr>
        <w:t>Ιδιότητες Αναλογιών</w:t>
      </w:r>
    </w:p>
    <w:p w:rsidR="009F72B2" w:rsidRDefault="009F72B2" w:rsidP="00736B93">
      <w:pPr>
        <w:spacing w:after="0"/>
      </w:pPr>
    </w:p>
    <w:p w:rsidR="00736B93" w:rsidRDefault="009D2B61" w:rsidP="009F72B2">
      <w:pPr>
        <w:pStyle w:val="aa"/>
        <w:numPr>
          <w:ilvl w:val="0"/>
          <w:numId w:val="9"/>
        </w:numPr>
        <w:spacing w:after="0"/>
      </w:pPr>
      <w:r w:rsidRPr="00F716E4">
        <w:rPr>
          <w:position w:val="-28"/>
        </w:rPr>
        <w:object w:dxaOrig="4160" w:dyaOrig="660">
          <v:shape id="_x0000_i1035" type="#_x0000_t75" style="width:207.75pt;height:33pt" o:ole="">
            <v:imagedata r:id="rId28" o:title=""/>
          </v:shape>
          <o:OLEObject Type="Embed" ProgID="Equation.DSMT4" ShapeID="_x0000_i1035" DrawAspect="Content" ObjectID="_1546546600" r:id="rId29"/>
        </w:object>
      </w:r>
      <w:r w:rsidR="00736B93">
        <w:t xml:space="preserve"> </w:t>
      </w:r>
    </w:p>
    <w:p w:rsidR="00736B93" w:rsidRDefault="00F716E4" w:rsidP="009F72B2">
      <w:pPr>
        <w:pStyle w:val="aa"/>
        <w:numPr>
          <w:ilvl w:val="0"/>
          <w:numId w:val="9"/>
        </w:numPr>
        <w:spacing w:after="0"/>
      </w:pPr>
      <w:r w:rsidRPr="00F716E4">
        <w:rPr>
          <w:position w:val="-28"/>
        </w:rPr>
        <w:object w:dxaOrig="2420" w:dyaOrig="660">
          <v:shape id="_x0000_i1036" type="#_x0000_t75" style="width:120.75pt;height:33pt" o:ole="">
            <v:imagedata r:id="rId30" o:title=""/>
          </v:shape>
          <o:OLEObject Type="Embed" ProgID="Equation.DSMT4" ShapeID="_x0000_i1036" DrawAspect="Content" ObjectID="_1546546601" r:id="rId31"/>
        </w:object>
      </w:r>
      <w:r w:rsidR="00736B93">
        <w:t xml:space="preserve"> </w:t>
      </w:r>
    </w:p>
    <w:p w:rsidR="00736B93" w:rsidRDefault="00F716E4" w:rsidP="009F72B2">
      <w:pPr>
        <w:pStyle w:val="aa"/>
        <w:numPr>
          <w:ilvl w:val="0"/>
          <w:numId w:val="9"/>
        </w:numPr>
        <w:spacing w:after="0"/>
      </w:pPr>
      <w:r w:rsidRPr="00F716E4">
        <w:rPr>
          <w:position w:val="-28"/>
        </w:rPr>
        <w:object w:dxaOrig="2420" w:dyaOrig="660">
          <v:shape id="_x0000_i1037" type="#_x0000_t75" style="width:120.75pt;height:33pt" o:ole="">
            <v:imagedata r:id="rId32" o:title=""/>
          </v:shape>
          <o:OLEObject Type="Embed" ProgID="Equation.DSMT4" ShapeID="_x0000_i1037" DrawAspect="Content" ObjectID="_1546546602" r:id="rId33"/>
        </w:object>
      </w:r>
    </w:p>
    <w:p w:rsidR="00736B93" w:rsidRDefault="00F716E4" w:rsidP="009F72B2">
      <w:pPr>
        <w:pStyle w:val="aa"/>
        <w:numPr>
          <w:ilvl w:val="0"/>
          <w:numId w:val="9"/>
        </w:numPr>
        <w:spacing w:after="0"/>
      </w:pPr>
      <w:r w:rsidRPr="00F716E4">
        <w:rPr>
          <w:position w:val="-28"/>
        </w:rPr>
        <w:object w:dxaOrig="4140" w:dyaOrig="660">
          <v:shape id="_x0000_i1038" type="#_x0000_t75" style="width:207pt;height:33pt" o:ole="">
            <v:imagedata r:id="rId34" o:title=""/>
          </v:shape>
          <o:OLEObject Type="Embed" ProgID="Equation.DSMT4" ShapeID="_x0000_i1038" DrawAspect="Content" ObjectID="_1546546603" r:id="rId35"/>
        </w:object>
      </w:r>
    </w:p>
    <w:p w:rsidR="009F72B2" w:rsidRDefault="009F72B2" w:rsidP="009F72B2">
      <w:pPr>
        <w:spacing w:after="0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9F72B2" w:rsidRPr="002D4A70" w:rsidRDefault="00B36E16" w:rsidP="00881FF0">
      <w:pPr>
        <w:pStyle w:val="2"/>
        <w:rPr>
          <w:rFonts w:eastAsiaTheme="majorEastAsia"/>
        </w:rPr>
      </w:pPr>
      <w:r>
        <w:rPr>
          <w:rFonts w:eastAsiaTheme="majorEastAsia"/>
        </w:rPr>
        <w:t>Δυνάμεις</w:t>
      </w:r>
    </w:p>
    <w:p w:rsidR="00386BB6" w:rsidRDefault="00386BB6" w:rsidP="009F72B2">
      <w:pPr>
        <w:pStyle w:val="aa"/>
        <w:numPr>
          <w:ilvl w:val="0"/>
          <w:numId w:val="6"/>
        </w:numPr>
        <w:spacing w:after="0"/>
        <w:sectPr w:rsidR="00386BB6" w:rsidSect="003F7B9E">
          <w:headerReference w:type="default" r:id="rId36"/>
          <w:footerReference w:type="default" r:id="rId37"/>
          <w:footerReference w:type="first" r:id="rId38"/>
          <w:type w:val="continuous"/>
          <w:pgSz w:w="11906" w:h="16838"/>
          <w:pgMar w:top="1134" w:right="1797" w:bottom="1134" w:left="1797" w:header="397" w:footer="851" w:gutter="0"/>
          <w:pgNumType w:start="1"/>
          <w:cols w:space="720"/>
          <w:docGrid w:linePitch="360"/>
        </w:sectPr>
      </w:pPr>
    </w:p>
    <w:p w:rsidR="00835FC6" w:rsidRPr="00835FC6" w:rsidRDefault="009D2B61" w:rsidP="009F72B2">
      <w:pPr>
        <w:pStyle w:val="aa"/>
        <w:numPr>
          <w:ilvl w:val="0"/>
          <w:numId w:val="6"/>
        </w:numPr>
        <w:spacing w:after="0"/>
      </w:pPr>
      <w:r w:rsidRPr="00F716E4">
        <w:rPr>
          <w:position w:val="-38"/>
        </w:rPr>
        <w:object w:dxaOrig="1740" w:dyaOrig="639">
          <v:shape id="_x0000_i1039" type="#_x0000_t75" style="width:87pt;height:32.25pt" o:ole="">
            <v:imagedata r:id="rId39" o:title=""/>
          </v:shape>
          <o:OLEObject Type="Embed" ProgID="Equation.DSMT4" ShapeID="_x0000_i1039" DrawAspect="Content" ObjectID="_1546546604" r:id="rId40"/>
        </w:object>
      </w:r>
      <w:r>
        <w:t xml:space="preserve"> για </w:t>
      </w:r>
      <w:r w:rsidRPr="009D2B61">
        <w:rPr>
          <w:position w:val="-6"/>
        </w:rPr>
        <w:object w:dxaOrig="520" w:dyaOrig="279">
          <v:shape id="_x0000_i1040" type="#_x0000_t75" style="width:26.25pt;height:14.25pt" o:ole="">
            <v:imagedata r:id="rId41" o:title=""/>
          </v:shape>
          <o:OLEObject Type="Embed" ProgID="Equation.DSMT4" ShapeID="_x0000_i1040" DrawAspect="Content" ObjectID="_1546546605" r:id="rId42"/>
        </w:object>
      </w:r>
      <w:r w:rsidR="00835FC6">
        <w:t xml:space="preserve"> </w:t>
      </w:r>
    </w:p>
    <w:p w:rsidR="00835FC6" w:rsidRPr="00835FC6" w:rsidRDefault="009D2B61" w:rsidP="009F72B2">
      <w:pPr>
        <w:pStyle w:val="aa"/>
        <w:numPr>
          <w:ilvl w:val="0"/>
          <w:numId w:val="6"/>
        </w:numPr>
        <w:spacing w:after="0"/>
      </w:pPr>
      <w:r w:rsidRPr="00F716E4">
        <w:rPr>
          <w:position w:val="-24"/>
        </w:rPr>
        <w:object w:dxaOrig="980" w:dyaOrig="620">
          <v:shape id="_x0000_i1041" type="#_x0000_t75" style="width:48.75pt;height:30.75pt" o:ole="">
            <v:imagedata r:id="rId43" o:title=""/>
          </v:shape>
          <o:OLEObject Type="Embed" ProgID="Equation.DSMT4" ShapeID="_x0000_i1041" DrawAspect="Content" ObjectID="_1546546606" r:id="rId44"/>
        </w:object>
      </w:r>
      <w:r w:rsidR="00790072">
        <w:t xml:space="preserve"> </w:t>
      </w:r>
    </w:p>
    <w:p w:rsidR="00835FC6" w:rsidRDefault="00F716E4" w:rsidP="009F72B2">
      <w:pPr>
        <w:pStyle w:val="aa"/>
        <w:numPr>
          <w:ilvl w:val="0"/>
          <w:numId w:val="6"/>
        </w:numPr>
        <w:spacing w:after="0"/>
      </w:pPr>
      <w:r w:rsidRPr="00F716E4">
        <w:rPr>
          <w:position w:val="-6"/>
        </w:rPr>
        <w:object w:dxaOrig="660" w:dyaOrig="320">
          <v:shape id="_x0000_i1042" type="#_x0000_t75" style="width:33pt;height:15.75pt" o:ole="">
            <v:imagedata r:id="rId45" o:title=""/>
          </v:shape>
          <o:OLEObject Type="Embed" ProgID="Equation.DSMT4" ShapeID="_x0000_i1042" DrawAspect="Content" ObjectID="_1546546607" r:id="rId46"/>
        </w:object>
      </w:r>
      <w:r w:rsidR="00790072">
        <w:t xml:space="preserve"> </w:t>
      </w:r>
    </w:p>
    <w:p w:rsidR="00790072" w:rsidRDefault="00F716E4" w:rsidP="009F72B2">
      <w:pPr>
        <w:pStyle w:val="aa"/>
        <w:numPr>
          <w:ilvl w:val="0"/>
          <w:numId w:val="6"/>
        </w:numPr>
        <w:spacing w:after="0"/>
      </w:pPr>
      <w:r w:rsidRPr="00F716E4">
        <w:rPr>
          <w:position w:val="-6"/>
        </w:rPr>
        <w:object w:dxaOrig="1280" w:dyaOrig="320">
          <v:shape id="_x0000_i1043" type="#_x0000_t75" style="width:63.75pt;height:15.75pt" o:ole="">
            <v:imagedata r:id="rId47" o:title=""/>
          </v:shape>
          <o:OLEObject Type="Embed" ProgID="Equation.DSMT4" ShapeID="_x0000_i1043" DrawAspect="Content" ObjectID="_1546546608" r:id="rId48"/>
        </w:object>
      </w:r>
      <w:r w:rsidR="00790072">
        <w:t xml:space="preserve"> </w:t>
      </w:r>
    </w:p>
    <w:p w:rsidR="00790072" w:rsidRDefault="00F716E4" w:rsidP="009F72B2">
      <w:pPr>
        <w:pStyle w:val="aa"/>
        <w:numPr>
          <w:ilvl w:val="0"/>
          <w:numId w:val="6"/>
        </w:numPr>
        <w:spacing w:after="0"/>
      </w:pPr>
      <w:r w:rsidRPr="00F716E4">
        <w:rPr>
          <w:position w:val="-10"/>
        </w:rPr>
        <w:object w:dxaOrig="1420" w:dyaOrig="360">
          <v:shape id="_x0000_i1044" type="#_x0000_t75" style="width:71.25pt;height:18pt" o:ole="">
            <v:imagedata r:id="rId49" o:title=""/>
          </v:shape>
          <o:OLEObject Type="Embed" ProgID="Equation.DSMT4" ShapeID="_x0000_i1044" DrawAspect="Content" ObjectID="_1546546609" r:id="rId50"/>
        </w:object>
      </w:r>
      <w:r w:rsidR="00790072">
        <w:t xml:space="preserve"> </w:t>
      </w:r>
    </w:p>
    <w:p w:rsidR="00790072" w:rsidRDefault="00F716E4" w:rsidP="009F72B2">
      <w:pPr>
        <w:pStyle w:val="aa"/>
        <w:numPr>
          <w:ilvl w:val="0"/>
          <w:numId w:val="6"/>
        </w:numPr>
        <w:spacing w:after="0"/>
      </w:pPr>
      <w:r w:rsidRPr="00F716E4">
        <w:rPr>
          <w:position w:val="-24"/>
        </w:rPr>
        <w:object w:dxaOrig="1060" w:dyaOrig="660">
          <v:shape id="_x0000_i1045" type="#_x0000_t75" style="width:53.25pt;height:33pt" o:ole="">
            <v:imagedata r:id="rId51" o:title=""/>
          </v:shape>
          <o:OLEObject Type="Embed" ProgID="Equation.DSMT4" ShapeID="_x0000_i1045" DrawAspect="Content" ObjectID="_1546546610" r:id="rId52"/>
        </w:object>
      </w:r>
      <w:r w:rsidR="00790072">
        <w:t xml:space="preserve"> </w:t>
      </w:r>
    </w:p>
    <w:p w:rsidR="00790072" w:rsidRDefault="00F716E4" w:rsidP="009F72B2">
      <w:pPr>
        <w:pStyle w:val="aa"/>
        <w:numPr>
          <w:ilvl w:val="0"/>
          <w:numId w:val="6"/>
        </w:numPr>
        <w:spacing w:after="0"/>
      </w:pPr>
      <w:r w:rsidRPr="00F716E4">
        <w:rPr>
          <w:position w:val="-30"/>
        </w:rPr>
        <w:object w:dxaOrig="1180" w:dyaOrig="780">
          <v:shape id="_x0000_i1046" type="#_x0000_t75" style="width:59.25pt;height:39pt" o:ole="">
            <v:imagedata r:id="rId53" o:title=""/>
          </v:shape>
          <o:OLEObject Type="Embed" ProgID="Equation.DSMT4" ShapeID="_x0000_i1046" DrawAspect="Content" ObjectID="_1546546611" r:id="rId54"/>
        </w:object>
      </w:r>
      <w:r w:rsidR="00790072">
        <w:t xml:space="preserve"> </w:t>
      </w:r>
    </w:p>
    <w:p w:rsidR="00790072" w:rsidRDefault="00F716E4" w:rsidP="009F72B2">
      <w:pPr>
        <w:pStyle w:val="aa"/>
        <w:numPr>
          <w:ilvl w:val="0"/>
          <w:numId w:val="6"/>
        </w:numPr>
        <w:spacing w:after="0"/>
      </w:pPr>
      <w:r w:rsidRPr="00F716E4">
        <w:rPr>
          <w:position w:val="-16"/>
        </w:rPr>
        <w:object w:dxaOrig="1219" w:dyaOrig="499">
          <v:shape id="_x0000_i1047" type="#_x0000_t75" style="width:60.75pt;height:24.75pt" o:ole="">
            <v:imagedata r:id="rId55" o:title=""/>
          </v:shape>
          <o:OLEObject Type="Embed" ProgID="Equation.DSMT4" ShapeID="_x0000_i1047" DrawAspect="Content" ObjectID="_1546546612" r:id="rId56"/>
        </w:object>
      </w:r>
      <w:r w:rsidR="00790072">
        <w:t xml:space="preserve"> </w:t>
      </w:r>
    </w:p>
    <w:p w:rsidR="00C44E20" w:rsidRDefault="00F716E4" w:rsidP="009F72B2">
      <w:pPr>
        <w:pStyle w:val="aa"/>
        <w:numPr>
          <w:ilvl w:val="0"/>
          <w:numId w:val="7"/>
        </w:numPr>
        <w:spacing w:after="0"/>
      </w:pPr>
      <w:r w:rsidRPr="00F716E4">
        <w:rPr>
          <w:position w:val="-8"/>
        </w:rPr>
        <w:object w:dxaOrig="1060" w:dyaOrig="499">
          <v:shape id="_x0000_i1048" type="#_x0000_t75" style="width:53.25pt;height:24.75pt" o:ole="">
            <v:imagedata r:id="rId57" o:title=""/>
          </v:shape>
          <o:OLEObject Type="Embed" ProgID="Equation.DSMT4" ShapeID="_x0000_i1048" DrawAspect="Content" ObjectID="_1546546613" r:id="rId58"/>
        </w:object>
      </w:r>
      <w:r w:rsidR="00CD3D4A">
        <w:t xml:space="preserve"> </w:t>
      </w:r>
    </w:p>
    <w:p w:rsidR="00386BB6" w:rsidRDefault="00212AAB" w:rsidP="009F72B2">
      <w:pPr>
        <w:spacing w:after="0"/>
        <w:sectPr w:rsidR="00386BB6" w:rsidSect="003F7B9E">
          <w:type w:val="continuous"/>
          <w:pgSz w:w="11906" w:h="16838"/>
          <w:pgMar w:top="1134" w:right="1797" w:bottom="1134" w:left="1797" w:header="397" w:footer="851" w:gutter="0"/>
          <w:pgNumType w:start="1"/>
          <w:cols w:space="720"/>
          <w:docGrid w:linePitch="360"/>
        </w:sectPr>
      </w:pPr>
      <w:r>
        <w:t>.</w:t>
      </w:r>
    </w:p>
    <w:p w:rsidR="009F72B2" w:rsidRDefault="009F72B2" w:rsidP="009F72B2">
      <w:pPr>
        <w:spacing w:after="0"/>
      </w:pPr>
    </w:p>
    <w:p w:rsidR="009F72B2" w:rsidRDefault="009F72B2" w:rsidP="00881FF0">
      <w:pPr>
        <w:pStyle w:val="2"/>
      </w:pPr>
      <w:r w:rsidRPr="00C16B5E">
        <w:rPr>
          <w:rFonts w:eastAsiaTheme="majorEastAsia"/>
        </w:rPr>
        <w:lastRenderedPageBreak/>
        <w:t>Ταυτότητες</w:t>
      </w:r>
    </w:p>
    <w:p w:rsidR="009F72B2" w:rsidRPr="008363D0" w:rsidRDefault="00F716E4" w:rsidP="009F72B2">
      <w:pPr>
        <w:pStyle w:val="aa"/>
        <w:numPr>
          <w:ilvl w:val="0"/>
          <w:numId w:val="8"/>
        </w:numPr>
        <w:spacing w:after="0"/>
      </w:pPr>
      <w:r w:rsidRPr="00F716E4">
        <w:rPr>
          <w:position w:val="-14"/>
        </w:rPr>
        <w:object w:dxaOrig="2500" w:dyaOrig="440">
          <v:shape id="_x0000_i1049" type="#_x0000_t75" style="width:125.25pt;height:21.75pt" o:ole="">
            <v:imagedata r:id="rId59" o:title=""/>
          </v:shape>
          <o:OLEObject Type="Embed" ProgID="Equation.DSMT4" ShapeID="_x0000_i1049" DrawAspect="Content" ObjectID="_1546546614" r:id="rId60"/>
        </w:object>
      </w:r>
    </w:p>
    <w:p w:rsidR="009F72B2" w:rsidRPr="001D44DA" w:rsidRDefault="00F716E4" w:rsidP="009F72B2">
      <w:pPr>
        <w:pStyle w:val="aa"/>
        <w:numPr>
          <w:ilvl w:val="0"/>
          <w:numId w:val="8"/>
        </w:numPr>
        <w:spacing w:after="0"/>
        <w:rPr>
          <w:lang w:val="en-US"/>
        </w:rPr>
      </w:pPr>
      <w:r w:rsidRPr="00F716E4">
        <w:rPr>
          <w:position w:val="-14"/>
        </w:rPr>
        <w:object w:dxaOrig="2540" w:dyaOrig="400">
          <v:shape id="_x0000_i1050" type="#_x0000_t75" style="width:126.75pt;height:20.25pt" o:ole="">
            <v:imagedata r:id="rId61" o:title=""/>
          </v:shape>
          <o:OLEObject Type="Embed" ProgID="Equation.DSMT4" ShapeID="_x0000_i1050" DrawAspect="Content" ObjectID="_1546546615" r:id="rId62"/>
        </w:object>
      </w:r>
    </w:p>
    <w:p w:rsidR="00736B93" w:rsidRPr="001D44DA" w:rsidRDefault="00F716E4" w:rsidP="009F72B2">
      <w:pPr>
        <w:pStyle w:val="aa"/>
        <w:numPr>
          <w:ilvl w:val="0"/>
          <w:numId w:val="8"/>
        </w:numPr>
        <w:spacing w:after="0"/>
        <w:rPr>
          <w:lang w:val="en-US"/>
        </w:rPr>
      </w:pPr>
      <w:r w:rsidRPr="00F716E4">
        <w:rPr>
          <w:position w:val="-14"/>
        </w:rPr>
        <w:object w:dxaOrig="3300" w:dyaOrig="440">
          <v:shape id="_x0000_i1051" type="#_x0000_t75" style="width:165pt;height:21.75pt" o:ole="">
            <v:imagedata r:id="rId63" o:title=""/>
          </v:shape>
          <o:OLEObject Type="Embed" ProgID="Equation.DSMT4" ShapeID="_x0000_i1051" DrawAspect="Content" ObjectID="_1546546616" r:id="rId64"/>
        </w:object>
      </w:r>
    </w:p>
    <w:p w:rsidR="00736B93" w:rsidRPr="001D44DA" w:rsidRDefault="00F716E4" w:rsidP="009F72B2">
      <w:pPr>
        <w:pStyle w:val="aa"/>
        <w:numPr>
          <w:ilvl w:val="0"/>
          <w:numId w:val="8"/>
        </w:numPr>
        <w:spacing w:after="0"/>
        <w:rPr>
          <w:lang w:val="en-US"/>
        </w:rPr>
      </w:pPr>
      <w:r w:rsidRPr="00F716E4">
        <w:rPr>
          <w:position w:val="-16"/>
        </w:rPr>
        <w:object w:dxaOrig="3240" w:dyaOrig="440">
          <v:shape id="_x0000_i1052" type="#_x0000_t75" style="width:162pt;height:21.75pt" o:ole="">
            <v:imagedata r:id="rId65" o:title=""/>
          </v:shape>
          <o:OLEObject Type="Embed" ProgID="Equation.DSMT4" ShapeID="_x0000_i1052" DrawAspect="Content" ObjectID="_1546546617" r:id="rId66"/>
        </w:object>
      </w:r>
    </w:p>
    <w:p w:rsidR="009F72B2" w:rsidRPr="001D44DA" w:rsidRDefault="00F716E4" w:rsidP="00881FF0">
      <w:pPr>
        <w:pStyle w:val="aa"/>
        <w:numPr>
          <w:ilvl w:val="0"/>
          <w:numId w:val="8"/>
        </w:numPr>
        <w:spacing w:after="0"/>
        <w:rPr>
          <w:lang w:val="en-US"/>
        </w:rPr>
      </w:pPr>
      <w:r w:rsidRPr="00F716E4">
        <w:rPr>
          <w:position w:val="-14"/>
        </w:rPr>
        <w:object w:dxaOrig="4560" w:dyaOrig="440">
          <v:shape id="_x0000_i1053" type="#_x0000_t75" style="width:228pt;height:21.75pt" o:ole="">
            <v:imagedata r:id="rId67" o:title=""/>
          </v:shape>
          <o:OLEObject Type="Embed" ProgID="Equation.DSMT4" ShapeID="_x0000_i1053" DrawAspect="Content" ObjectID="_1546546618" r:id="rId68"/>
        </w:object>
      </w:r>
      <w:r w:rsidR="00881FF0" w:rsidRPr="001D44DA">
        <w:rPr>
          <w:lang w:val="en-US"/>
        </w:rPr>
        <w:t xml:space="preserve"> </w:t>
      </w:r>
    </w:p>
    <w:p w:rsidR="00EB6959" w:rsidRPr="001D44DA" w:rsidRDefault="00EB6959" w:rsidP="00AF3A3D">
      <w:pPr>
        <w:spacing w:after="0"/>
        <w:rPr>
          <w:b/>
          <w:bCs/>
          <w:lang w:val="en-US"/>
        </w:rPr>
      </w:pPr>
    </w:p>
    <w:p w:rsidR="00CC48BE" w:rsidRDefault="00CC48BE" w:rsidP="00CC48BE">
      <w:pPr>
        <w:pStyle w:val="2"/>
      </w:pPr>
      <w:r>
        <w:t>Ανισότητες</w:t>
      </w:r>
    </w:p>
    <w:p w:rsidR="00CC48BE" w:rsidRDefault="009D2B61" w:rsidP="00CC48BE">
      <w:pPr>
        <w:pStyle w:val="aa"/>
        <w:numPr>
          <w:ilvl w:val="0"/>
          <w:numId w:val="12"/>
        </w:numPr>
      </w:pPr>
      <w:r w:rsidRPr="00F716E4">
        <w:rPr>
          <w:position w:val="-10"/>
        </w:rPr>
        <w:object w:dxaOrig="600" w:dyaOrig="260">
          <v:shape id="_x0000_i1054" type="#_x0000_t75" style="width:30pt;height:12.75pt" o:ole="">
            <v:imagedata r:id="rId69" o:title=""/>
          </v:shape>
          <o:OLEObject Type="Embed" ProgID="Equation.DSMT4" ShapeID="_x0000_i1054" DrawAspect="Content" ObjectID="_1546546619" r:id="rId70"/>
        </w:object>
      </w:r>
      <w:r>
        <w:t xml:space="preserve">και </w:t>
      </w:r>
      <w:r w:rsidRPr="00F716E4">
        <w:rPr>
          <w:position w:val="-10"/>
        </w:rPr>
        <w:object w:dxaOrig="1340" w:dyaOrig="279">
          <v:shape id="_x0000_i1055" type="#_x0000_t75" style="width:66.75pt;height:14.25pt" o:ole="">
            <v:imagedata r:id="rId71" o:title=""/>
          </v:shape>
          <o:OLEObject Type="Embed" ProgID="Equation.DSMT4" ShapeID="_x0000_i1055" DrawAspect="Content" ObjectID="_1546546620" r:id="rId72"/>
        </w:object>
      </w:r>
      <w:r w:rsidR="00CC48BE">
        <w:tab/>
      </w:r>
      <w:r w:rsidR="00FF7290">
        <w:tab/>
      </w:r>
      <w:r w:rsidR="00650F99">
        <w:tab/>
      </w:r>
      <w:r w:rsidR="00CC48BE">
        <w:t>Μεταβατική Ιδιότητα</w:t>
      </w:r>
    </w:p>
    <w:p w:rsidR="00CC48BE" w:rsidRPr="002830C6" w:rsidRDefault="00F716E4" w:rsidP="00CC48BE">
      <w:pPr>
        <w:pStyle w:val="aa"/>
        <w:numPr>
          <w:ilvl w:val="0"/>
          <w:numId w:val="12"/>
        </w:numPr>
        <w:rPr>
          <w:lang w:val="en-US"/>
        </w:rPr>
      </w:pPr>
      <w:r w:rsidRPr="00F716E4">
        <w:rPr>
          <w:position w:val="-10"/>
        </w:rPr>
        <w:object w:dxaOrig="2140" w:dyaOrig="279">
          <v:shape id="_x0000_i1056" type="#_x0000_t75" style="width:107.25pt;height:14.25pt" o:ole="">
            <v:imagedata r:id="rId73" o:title=""/>
          </v:shape>
          <o:OLEObject Type="Embed" ProgID="Equation.DSMT4" ShapeID="_x0000_i1056" DrawAspect="Content" ObjectID="_1546546621" r:id="rId74"/>
        </w:object>
      </w:r>
    </w:p>
    <w:p w:rsidR="002830C6" w:rsidRDefault="009D2B61" w:rsidP="00CC48BE">
      <w:pPr>
        <w:pStyle w:val="aa"/>
        <w:numPr>
          <w:ilvl w:val="0"/>
          <w:numId w:val="12"/>
        </w:numPr>
      </w:pPr>
      <w:r w:rsidRPr="00F716E4">
        <w:rPr>
          <w:position w:val="-30"/>
        </w:rPr>
        <w:object w:dxaOrig="2400" w:dyaOrig="720">
          <v:shape id="_x0000_i1057" type="#_x0000_t75" style="width:120pt;height:36pt" o:ole="">
            <v:imagedata r:id="rId75" o:title=""/>
          </v:shape>
          <o:OLEObject Type="Embed" ProgID="Equation.DSMT4" ShapeID="_x0000_i1057" DrawAspect="Content" ObjectID="_1546546622" r:id="rId76"/>
        </w:object>
      </w:r>
    </w:p>
    <w:p w:rsidR="00FF7290" w:rsidRDefault="009D2B61" w:rsidP="00CC48BE">
      <w:pPr>
        <w:pStyle w:val="aa"/>
        <w:numPr>
          <w:ilvl w:val="0"/>
          <w:numId w:val="12"/>
        </w:numPr>
      </w:pPr>
      <w:r w:rsidRPr="00F716E4">
        <w:rPr>
          <w:position w:val="-10"/>
        </w:rPr>
        <w:object w:dxaOrig="660" w:dyaOrig="320">
          <v:shape id="_x0000_i1058" type="#_x0000_t75" style="width:33pt;height:15.75pt" o:ole="">
            <v:imagedata r:id="rId77" o:title=""/>
          </v:shape>
          <o:OLEObject Type="Embed" ProgID="Equation.DSMT4" ShapeID="_x0000_i1058" DrawAspect="Content" ObjectID="_1546546623" r:id="rId78"/>
        </w:object>
      </w:r>
      <w:r>
        <w:t xml:space="preserve"> και </w:t>
      </w:r>
      <w:r w:rsidRPr="00F716E4">
        <w:rPr>
          <w:position w:val="-10"/>
        </w:rPr>
        <w:object w:dxaOrig="2079" w:dyaOrig="320">
          <v:shape id="_x0000_i1059" type="#_x0000_t75" style="width:104.25pt;height:15.75pt" o:ole="">
            <v:imagedata r:id="rId79" o:title=""/>
          </v:shape>
          <o:OLEObject Type="Embed" ProgID="Equation.DSMT4" ShapeID="_x0000_i1059" DrawAspect="Content" ObjectID="_1546546624" r:id="rId80"/>
        </w:object>
      </w:r>
      <w:r w:rsidR="00FF7290">
        <w:t xml:space="preserve"> </w:t>
      </w:r>
      <w:r w:rsidR="00FF7290">
        <w:tab/>
      </w:r>
      <w:r w:rsidR="00650F99">
        <w:tab/>
      </w:r>
      <w:r w:rsidR="00FF7290">
        <w:t>Πρόσθεση κατά μέλη</w:t>
      </w:r>
    </w:p>
    <w:p w:rsidR="00650F99" w:rsidRDefault="009D2B61" w:rsidP="00650F99">
      <w:pPr>
        <w:pStyle w:val="aa"/>
        <w:numPr>
          <w:ilvl w:val="0"/>
          <w:numId w:val="12"/>
        </w:numPr>
      </w:pPr>
      <w:r w:rsidRPr="00F716E4">
        <w:rPr>
          <w:position w:val="-10"/>
        </w:rPr>
        <w:object w:dxaOrig="1020" w:dyaOrig="320">
          <v:shape id="_x0000_i1060" type="#_x0000_t75" style="width:51pt;height:15.75pt" o:ole="">
            <v:imagedata r:id="rId81" o:title=""/>
          </v:shape>
          <o:OLEObject Type="Embed" ProgID="Equation.DSMT4" ShapeID="_x0000_i1060" DrawAspect="Content" ObjectID="_1546546625" r:id="rId82"/>
        </w:object>
      </w:r>
      <w:r>
        <w:t xml:space="preserve"> και </w:t>
      </w:r>
      <w:r w:rsidRPr="00F716E4">
        <w:rPr>
          <w:position w:val="-10"/>
        </w:rPr>
        <w:object w:dxaOrig="2060" w:dyaOrig="320">
          <v:shape id="_x0000_i1061" type="#_x0000_t75" style="width:102.75pt;height:15.75pt" o:ole="">
            <v:imagedata r:id="rId83" o:title=""/>
          </v:shape>
          <o:OLEObject Type="Embed" ProgID="Equation.DSMT4" ShapeID="_x0000_i1061" DrawAspect="Content" ObjectID="_1546546626" r:id="rId84"/>
        </w:object>
      </w:r>
      <w:r w:rsidR="00650F99">
        <w:t xml:space="preserve"> </w:t>
      </w:r>
      <w:r w:rsidR="00650F99">
        <w:tab/>
      </w:r>
      <w:r w:rsidR="002830C6">
        <w:tab/>
      </w:r>
      <w:r w:rsidR="00650F99">
        <w:t>Πολλαπλασιασμός κατά μέλη</w:t>
      </w:r>
    </w:p>
    <w:p w:rsidR="00650F99" w:rsidRDefault="00F716E4" w:rsidP="00CC48BE">
      <w:pPr>
        <w:pStyle w:val="aa"/>
        <w:numPr>
          <w:ilvl w:val="0"/>
          <w:numId w:val="12"/>
        </w:numPr>
      </w:pPr>
      <w:r w:rsidRPr="00F716E4">
        <w:rPr>
          <w:position w:val="-10"/>
        </w:rPr>
        <w:object w:dxaOrig="2180" w:dyaOrig="360">
          <v:shape id="_x0000_i1062" type="#_x0000_t75" style="width:108.75pt;height:18pt" o:ole="">
            <v:imagedata r:id="rId85" o:title=""/>
          </v:shape>
          <o:OLEObject Type="Embed" ProgID="Equation.DSMT4" ShapeID="_x0000_i1062" DrawAspect="Content" ObjectID="_1546546627" r:id="rId86"/>
        </w:object>
      </w:r>
      <w:r w:rsidR="005342C3">
        <w:t xml:space="preserve"> </w:t>
      </w:r>
    </w:p>
    <w:p w:rsidR="0019026A" w:rsidRDefault="001B492F" w:rsidP="00CC48BE">
      <w:pPr>
        <w:pStyle w:val="aa"/>
        <w:numPr>
          <w:ilvl w:val="0"/>
          <w:numId w:val="12"/>
        </w:numPr>
      </w:pPr>
      <w:r>
        <w:t xml:space="preserve">Αν </w:t>
      </w:r>
      <w:r w:rsidRPr="00F716E4">
        <w:rPr>
          <w:position w:val="-10"/>
        </w:rPr>
        <w:object w:dxaOrig="2280" w:dyaOrig="360">
          <v:shape id="_x0000_i1063" type="#_x0000_t75" style="width:114pt;height:18pt" o:ole="">
            <v:imagedata r:id="rId87" o:title=""/>
          </v:shape>
          <o:OLEObject Type="Embed" ProgID="Equation.DSMT4" ShapeID="_x0000_i1063" DrawAspect="Content" ObjectID="_1546546628" r:id="rId88"/>
        </w:object>
      </w:r>
      <w:r w:rsidR="009D2B61">
        <w:tab/>
      </w:r>
      <w:r w:rsidR="002830C6">
        <w:tab/>
      </w:r>
      <w:r w:rsidR="00B85893">
        <w:tab/>
      </w:r>
      <w:r w:rsidR="006E5229">
        <w:t>Ισχύει για θετικούς μόνο</w:t>
      </w:r>
    </w:p>
    <w:p w:rsidR="0019026A" w:rsidRDefault="001B492F" w:rsidP="006E5229">
      <w:pPr>
        <w:pStyle w:val="aa"/>
        <w:numPr>
          <w:ilvl w:val="0"/>
          <w:numId w:val="12"/>
        </w:numPr>
      </w:pPr>
      <w:r>
        <w:t xml:space="preserve">Αν </w:t>
      </w:r>
      <w:r w:rsidRPr="001B492F">
        <w:rPr>
          <w:position w:val="-10"/>
        </w:rPr>
        <w:object w:dxaOrig="760" w:dyaOrig="320">
          <v:shape id="_x0000_i1064" type="#_x0000_t75" style="width:38.25pt;height:15.75pt" o:ole="">
            <v:imagedata r:id="rId89" o:title=""/>
          </v:shape>
          <o:OLEObject Type="Embed" ProgID="Equation.DSMT4" ShapeID="_x0000_i1064" DrawAspect="Content" ObjectID="_1546546629" r:id="rId90"/>
        </w:object>
      </w:r>
      <w:r>
        <w:t xml:space="preserve"> και </w:t>
      </w:r>
      <w:r w:rsidRPr="00F716E4">
        <w:rPr>
          <w:position w:val="-28"/>
        </w:rPr>
        <w:object w:dxaOrig="1620" w:dyaOrig="660">
          <v:shape id="_x0000_i1065" type="#_x0000_t75" style="width:81pt;height:33pt" o:ole="">
            <v:imagedata r:id="rId91" o:title=""/>
          </v:shape>
          <o:OLEObject Type="Embed" ProgID="Equation.DSMT4" ShapeID="_x0000_i1065" DrawAspect="Content" ObjectID="_1546546630" r:id="rId92"/>
        </w:object>
      </w:r>
      <w:r w:rsidR="0019026A">
        <w:tab/>
      </w:r>
      <w:r w:rsidR="0019026A">
        <w:tab/>
        <w:t>Ισχύει για ομόσημους αριθμούς</w:t>
      </w:r>
    </w:p>
    <w:p w:rsidR="006E5229" w:rsidRDefault="001B492F" w:rsidP="006E5229">
      <w:pPr>
        <w:pStyle w:val="aa"/>
        <w:numPr>
          <w:ilvl w:val="0"/>
          <w:numId w:val="12"/>
        </w:numPr>
      </w:pPr>
      <w:r>
        <w:t xml:space="preserve">Αν </w:t>
      </w:r>
      <w:r w:rsidRPr="00F716E4">
        <w:rPr>
          <w:position w:val="-12"/>
        </w:rPr>
        <w:object w:dxaOrig="2260" w:dyaOrig="400">
          <v:shape id="_x0000_i1066" type="#_x0000_t75" style="width:113.25pt;height:20.25pt" o:ole="">
            <v:imagedata r:id="rId93" o:title=""/>
          </v:shape>
          <o:OLEObject Type="Embed" ProgID="Equation.DSMT4" ShapeID="_x0000_i1066" DrawAspect="Content" ObjectID="_1546546631" r:id="rId94"/>
        </w:object>
      </w:r>
    </w:p>
    <w:p w:rsidR="00852572" w:rsidRDefault="00852572" w:rsidP="00957083">
      <w:pPr>
        <w:pStyle w:val="2"/>
      </w:pPr>
    </w:p>
    <w:p w:rsidR="00CC48BE" w:rsidRDefault="00957083" w:rsidP="00957083">
      <w:pPr>
        <w:pStyle w:val="2"/>
      </w:pPr>
      <w:r>
        <w:t>Απόλυτες Τιμές</w:t>
      </w:r>
    </w:p>
    <w:p w:rsidR="00F57F13" w:rsidRDefault="00F57F13" w:rsidP="00957083">
      <w:pPr>
        <w:pStyle w:val="aa"/>
        <w:numPr>
          <w:ilvl w:val="0"/>
          <w:numId w:val="13"/>
        </w:numPr>
        <w:sectPr w:rsidR="00F57F13" w:rsidSect="003F7B9E">
          <w:type w:val="continuous"/>
          <w:pgSz w:w="11906" w:h="16838"/>
          <w:pgMar w:top="1134" w:right="1797" w:bottom="1134" w:left="1797" w:header="397" w:footer="851" w:gutter="0"/>
          <w:pgNumType w:start="1"/>
          <w:cols w:space="720"/>
          <w:docGrid w:linePitch="360"/>
        </w:sectPr>
      </w:pPr>
    </w:p>
    <w:p w:rsidR="00957083" w:rsidRDefault="00182175" w:rsidP="00957083">
      <w:pPr>
        <w:pStyle w:val="aa"/>
        <w:numPr>
          <w:ilvl w:val="0"/>
          <w:numId w:val="13"/>
        </w:numPr>
      </w:pPr>
      <w:r w:rsidRPr="00F716E4">
        <w:rPr>
          <w:position w:val="-30"/>
        </w:rPr>
        <w:object w:dxaOrig="1520" w:dyaOrig="720">
          <v:shape id="_x0000_i1067" type="#_x0000_t75" style="width:75.75pt;height:36pt" o:ole="">
            <v:imagedata r:id="rId95" o:title=""/>
          </v:shape>
          <o:OLEObject Type="Embed" ProgID="Equation.DSMT4" ShapeID="_x0000_i1067" DrawAspect="Content" ObjectID="_1546546632" r:id="rId96"/>
        </w:object>
      </w:r>
      <w:r w:rsidR="00957083">
        <w:t xml:space="preserve"> </w:t>
      </w:r>
    </w:p>
    <w:p w:rsidR="00D3350E" w:rsidRDefault="00F716E4" w:rsidP="00957083">
      <w:pPr>
        <w:pStyle w:val="aa"/>
        <w:numPr>
          <w:ilvl w:val="0"/>
          <w:numId w:val="13"/>
        </w:numPr>
      </w:pPr>
      <w:r w:rsidRPr="00F716E4">
        <w:rPr>
          <w:position w:val="-14"/>
        </w:rPr>
        <w:object w:dxaOrig="620" w:dyaOrig="400">
          <v:shape id="_x0000_i1068" type="#_x0000_t75" style="width:30.75pt;height:20.25pt" o:ole="">
            <v:imagedata r:id="rId97" o:title=""/>
          </v:shape>
          <o:OLEObject Type="Embed" ProgID="Equation.DSMT4" ShapeID="_x0000_i1068" DrawAspect="Content" ObjectID="_1546546633" r:id="rId98"/>
        </w:object>
      </w:r>
    </w:p>
    <w:p w:rsidR="00D3350E" w:rsidRPr="00B438A7" w:rsidRDefault="00F716E4" w:rsidP="00957083">
      <w:pPr>
        <w:pStyle w:val="aa"/>
        <w:numPr>
          <w:ilvl w:val="0"/>
          <w:numId w:val="13"/>
        </w:numPr>
        <w:rPr>
          <w:lang w:val="en-US"/>
        </w:rPr>
      </w:pPr>
      <w:r w:rsidRPr="00F716E4">
        <w:rPr>
          <w:position w:val="-14"/>
        </w:rPr>
        <w:object w:dxaOrig="639" w:dyaOrig="400">
          <v:shape id="_x0000_i1069" type="#_x0000_t75" style="width:32.25pt;height:20.25pt" o:ole="">
            <v:imagedata r:id="rId99" o:title=""/>
          </v:shape>
          <o:OLEObject Type="Embed" ProgID="Equation.DSMT4" ShapeID="_x0000_i1069" DrawAspect="Content" ObjectID="_1546546634" r:id="rId100"/>
        </w:object>
      </w:r>
    </w:p>
    <w:p w:rsidR="00D3350E" w:rsidRPr="00B438A7" w:rsidRDefault="00F716E4" w:rsidP="00957083">
      <w:pPr>
        <w:pStyle w:val="aa"/>
        <w:numPr>
          <w:ilvl w:val="0"/>
          <w:numId w:val="13"/>
        </w:numPr>
        <w:rPr>
          <w:lang w:val="en-US"/>
        </w:rPr>
      </w:pPr>
      <w:r w:rsidRPr="00F716E4">
        <w:rPr>
          <w:position w:val="-14"/>
        </w:rPr>
        <w:object w:dxaOrig="859" w:dyaOrig="400">
          <v:shape id="_x0000_i1070" type="#_x0000_t75" style="width:42.75pt;height:20.25pt" o:ole="">
            <v:imagedata r:id="rId101" o:title=""/>
          </v:shape>
          <o:OLEObject Type="Embed" ProgID="Equation.DSMT4" ShapeID="_x0000_i1070" DrawAspect="Content" ObjectID="_1546546635" r:id="rId102"/>
        </w:object>
      </w:r>
    </w:p>
    <w:p w:rsidR="00D3350E" w:rsidRPr="00B438A7" w:rsidRDefault="00F716E4" w:rsidP="00957083">
      <w:pPr>
        <w:pStyle w:val="aa"/>
        <w:numPr>
          <w:ilvl w:val="0"/>
          <w:numId w:val="13"/>
        </w:numPr>
        <w:rPr>
          <w:lang w:val="en-US"/>
        </w:rPr>
      </w:pPr>
      <w:r w:rsidRPr="00F716E4">
        <w:rPr>
          <w:position w:val="-14"/>
        </w:rPr>
        <w:object w:dxaOrig="980" w:dyaOrig="440">
          <v:shape id="_x0000_i1071" type="#_x0000_t75" style="width:48.75pt;height:21.75pt" o:ole="">
            <v:imagedata r:id="rId103" o:title=""/>
          </v:shape>
          <o:OLEObject Type="Embed" ProgID="Equation.DSMT4" ShapeID="_x0000_i1071" DrawAspect="Content" ObjectID="_1546546636" r:id="rId104"/>
        </w:object>
      </w:r>
    </w:p>
    <w:p w:rsidR="003B2F7B" w:rsidRPr="00B438A7" w:rsidRDefault="00F716E4" w:rsidP="00957083">
      <w:pPr>
        <w:pStyle w:val="aa"/>
        <w:numPr>
          <w:ilvl w:val="0"/>
          <w:numId w:val="13"/>
        </w:numPr>
        <w:rPr>
          <w:lang w:val="en-US"/>
        </w:rPr>
      </w:pPr>
      <w:r w:rsidRPr="00F716E4">
        <w:rPr>
          <w:position w:val="-14"/>
        </w:rPr>
        <w:object w:dxaOrig="1080" w:dyaOrig="400">
          <v:shape id="_x0000_i1072" type="#_x0000_t75" style="width:54pt;height:20.25pt" o:ole="">
            <v:imagedata r:id="rId105" o:title=""/>
          </v:shape>
          <o:OLEObject Type="Embed" ProgID="Equation.DSMT4" ShapeID="_x0000_i1072" DrawAspect="Content" ObjectID="_1546546637" r:id="rId106"/>
        </w:object>
      </w:r>
    </w:p>
    <w:p w:rsidR="003B2F7B" w:rsidRPr="00B438A7" w:rsidRDefault="00F716E4" w:rsidP="00957083">
      <w:pPr>
        <w:pStyle w:val="aa"/>
        <w:numPr>
          <w:ilvl w:val="0"/>
          <w:numId w:val="13"/>
        </w:numPr>
        <w:rPr>
          <w:lang w:val="en-US"/>
        </w:rPr>
      </w:pPr>
      <w:r w:rsidRPr="00F716E4">
        <w:rPr>
          <w:position w:val="-16"/>
        </w:rPr>
        <w:object w:dxaOrig="900" w:dyaOrig="460">
          <v:shape id="_x0000_i1073" type="#_x0000_t75" style="width:45pt;height:23.25pt" o:ole="">
            <v:imagedata r:id="rId107" o:title=""/>
          </v:shape>
          <o:OLEObject Type="Embed" ProgID="Equation.DSMT4" ShapeID="_x0000_i1073" DrawAspect="Content" ObjectID="_1546546638" r:id="rId108"/>
        </w:object>
      </w:r>
    </w:p>
    <w:p w:rsidR="003B2F7B" w:rsidRPr="00B438A7" w:rsidRDefault="00F716E4" w:rsidP="00957083">
      <w:pPr>
        <w:pStyle w:val="aa"/>
        <w:numPr>
          <w:ilvl w:val="0"/>
          <w:numId w:val="13"/>
        </w:numPr>
        <w:rPr>
          <w:lang w:val="en-US"/>
        </w:rPr>
      </w:pPr>
      <w:r w:rsidRPr="00F716E4">
        <w:rPr>
          <w:position w:val="-32"/>
        </w:rPr>
        <w:object w:dxaOrig="820" w:dyaOrig="740">
          <v:shape id="_x0000_i1074" type="#_x0000_t75" style="width:41.25pt;height:36.75pt" o:ole="">
            <v:imagedata r:id="rId109" o:title=""/>
          </v:shape>
          <o:OLEObject Type="Embed" ProgID="Equation.DSMT4" ShapeID="_x0000_i1074" DrawAspect="Content" ObjectID="_1546546639" r:id="rId110"/>
        </w:object>
      </w:r>
      <w:r w:rsidR="003B2F7B" w:rsidRPr="00B438A7">
        <w:rPr>
          <w:lang w:val="en-US"/>
        </w:rPr>
        <w:t xml:space="preserve"> </w:t>
      </w:r>
    </w:p>
    <w:p w:rsidR="003B2F7B" w:rsidRPr="00B438A7" w:rsidRDefault="00F716E4" w:rsidP="00957083">
      <w:pPr>
        <w:pStyle w:val="aa"/>
        <w:numPr>
          <w:ilvl w:val="0"/>
          <w:numId w:val="13"/>
        </w:numPr>
        <w:rPr>
          <w:lang w:val="en-US"/>
        </w:rPr>
      </w:pPr>
      <w:r w:rsidRPr="00F716E4">
        <w:rPr>
          <w:position w:val="-14"/>
        </w:rPr>
        <w:object w:dxaOrig="1700" w:dyaOrig="400">
          <v:shape id="_x0000_i1075" type="#_x0000_t75" style="width:84.75pt;height:20.25pt" o:ole="">
            <v:imagedata r:id="rId111" o:title=""/>
          </v:shape>
          <o:OLEObject Type="Embed" ProgID="Equation.DSMT4" ShapeID="_x0000_i1075" DrawAspect="Content" ObjectID="_1546546640" r:id="rId112"/>
        </w:object>
      </w:r>
    </w:p>
    <w:p w:rsidR="003B2F7B" w:rsidRPr="00B438A7" w:rsidRDefault="00182175" w:rsidP="00957083">
      <w:pPr>
        <w:pStyle w:val="aa"/>
        <w:numPr>
          <w:ilvl w:val="0"/>
          <w:numId w:val="13"/>
        </w:numPr>
        <w:rPr>
          <w:lang w:val="en-US"/>
        </w:rPr>
      </w:pPr>
      <w:r>
        <w:lastRenderedPageBreak/>
        <w:t xml:space="preserve">Αν </w:t>
      </w:r>
      <w:r w:rsidRPr="00182175">
        <w:rPr>
          <w:position w:val="-10"/>
        </w:rPr>
        <w:object w:dxaOrig="540" w:dyaOrig="320">
          <v:shape id="_x0000_i1076" type="#_x0000_t75" style="width:27pt;height:15.75pt" o:ole="">
            <v:imagedata r:id="rId113" o:title=""/>
          </v:shape>
          <o:OLEObject Type="Embed" ProgID="Equation.DSMT4" ShapeID="_x0000_i1076" DrawAspect="Content" ObjectID="_1546546641" r:id="rId114"/>
        </w:object>
      </w:r>
      <w:r>
        <w:t xml:space="preserve">και </w:t>
      </w:r>
      <w:r w:rsidRPr="00F716E4">
        <w:rPr>
          <w:position w:val="-14"/>
        </w:rPr>
        <w:object w:dxaOrig="1660" w:dyaOrig="400">
          <v:shape id="_x0000_i1077" type="#_x0000_t75" style="width:83.25pt;height:20.25pt" o:ole="">
            <v:imagedata r:id="rId115" o:title=""/>
          </v:shape>
          <o:OLEObject Type="Embed" ProgID="Equation.DSMT4" ShapeID="_x0000_i1077" DrawAspect="Content" ObjectID="_1546546642" r:id="rId116"/>
        </w:object>
      </w:r>
    </w:p>
    <w:p w:rsidR="003B2F7B" w:rsidRPr="00B438A7" w:rsidRDefault="00182175" w:rsidP="00957083">
      <w:pPr>
        <w:pStyle w:val="aa"/>
        <w:numPr>
          <w:ilvl w:val="0"/>
          <w:numId w:val="13"/>
        </w:numPr>
        <w:rPr>
          <w:lang w:val="en-US"/>
        </w:rPr>
      </w:pPr>
      <w:r>
        <w:t xml:space="preserve">Αν </w:t>
      </w:r>
      <w:r w:rsidRPr="00182175">
        <w:rPr>
          <w:position w:val="-10"/>
        </w:rPr>
        <w:object w:dxaOrig="540" w:dyaOrig="320">
          <v:shape id="_x0000_i1078" type="#_x0000_t75" style="width:27pt;height:15.75pt" o:ole="">
            <v:imagedata r:id="rId117" o:title=""/>
          </v:shape>
          <o:OLEObject Type="Embed" ProgID="Equation.DSMT4" ShapeID="_x0000_i1078" DrawAspect="Content" ObjectID="_1546546643" r:id="rId118"/>
        </w:object>
      </w:r>
      <w:r>
        <w:t xml:space="preserve">και </w:t>
      </w:r>
      <w:r w:rsidRPr="00F716E4">
        <w:rPr>
          <w:position w:val="-14"/>
        </w:rPr>
        <w:object w:dxaOrig="2160" w:dyaOrig="400">
          <v:shape id="_x0000_i1079" type="#_x0000_t75" style="width:108pt;height:20.25pt" o:ole="">
            <v:imagedata r:id="rId119" o:title=""/>
          </v:shape>
          <o:OLEObject Type="Embed" ProgID="Equation.DSMT4" ShapeID="_x0000_i1079" DrawAspect="Content" ObjectID="_1546546644" r:id="rId120"/>
        </w:object>
      </w:r>
    </w:p>
    <w:p w:rsidR="003B2F7B" w:rsidRPr="00B438A7" w:rsidRDefault="00182175" w:rsidP="00957083">
      <w:pPr>
        <w:pStyle w:val="aa"/>
        <w:numPr>
          <w:ilvl w:val="0"/>
          <w:numId w:val="13"/>
        </w:numPr>
        <w:rPr>
          <w:lang w:val="en-US"/>
        </w:rPr>
      </w:pPr>
      <w:r>
        <w:t xml:space="preserve">Αν </w:t>
      </w:r>
      <w:r w:rsidRPr="00182175">
        <w:rPr>
          <w:position w:val="-10"/>
        </w:rPr>
        <w:object w:dxaOrig="540" w:dyaOrig="320">
          <v:shape id="_x0000_i1080" type="#_x0000_t75" style="width:27pt;height:15.75pt" o:ole="">
            <v:imagedata r:id="rId121" o:title=""/>
          </v:shape>
          <o:OLEObject Type="Embed" ProgID="Equation.DSMT4" ShapeID="_x0000_i1080" DrawAspect="Content" ObjectID="_1546546645" r:id="rId122"/>
        </w:object>
      </w:r>
      <w:r>
        <w:t xml:space="preserve">και </w:t>
      </w:r>
      <w:r w:rsidRPr="00F716E4">
        <w:rPr>
          <w:position w:val="-14"/>
        </w:rPr>
        <w:object w:dxaOrig="2220" w:dyaOrig="400">
          <v:shape id="_x0000_i1081" type="#_x0000_t75" style="width:111pt;height:20.25pt" o:ole="">
            <v:imagedata r:id="rId123" o:title=""/>
          </v:shape>
          <o:OLEObject Type="Embed" ProgID="Equation.DSMT4" ShapeID="_x0000_i1081" DrawAspect="Content" ObjectID="_1546546646" r:id="rId124"/>
        </w:object>
      </w:r>
    </w:p>
    <w:p w:rsidR="00F57F13" w:rsidRPr="00B438A7" w:rsidRDefault="00F716E4" w:rsidP="00F57F13">
      <w:pPr>
        <w:pStyle w:val="aa"/>
        <w:numPr>
          <w:ilvl w:val="0"/>
          <w:numId w:val="13"/>
        </w:numPr>
        <w:rPr>
          <w:lang w:val="en-US"/>
        </w:rPr>
        <w:sectPr w:rsidR="00F57F13" w:rsidRPr="00B438A7" w:rsidSect="003F7B9E">
          <w:type w:val="continuous"/>
          <w:pgSz w:w="11906" w:h="16838"/>
          <w:pgMar w:top="1134" w:right="1797" w:bottom="1134" w:left="1797" w:header="397" w:footer="851" w:gutter="0"/>
          <w:pgNumType w:start="1"/>
          <w:cols w:space="720"/>
          <w:docGrid w:linePitch="360"/>
        </w:sectPr>
      </w:pPr>
      <w:r w:rsidRPr="00F716E4">
        <w:rPr>
          <w:position w:val="-16"/>
        </w:rPr>
        <w:object w:dxaOrig="2439" w:dyaOrig="440">
          <v:shape id="_x0000_i1082" type="#_x0000_t75" style="width:122.25pt;height:21.75pt" o:ole="">
            <v:imagedata r:id="rId125" o:title=""/>
          </v:shape>
          <o:OLEObject Type="Embed" ProgID="Equation.DSMT4" ShapeID="_x0000_i1082" DrawAspect="Content" ObjectID="_1546546647" r:id="rId126"/>
        </w:object>
      </w:r>
    </w:p>
    <w:p w:rsidR="00852572" w:rsidRDefault="00852572" w:rsidP="00F57F13">
      <w:pPr>
        <w:pStyle w:val="2"/>
      </w:pPr>
    </w:p>
    <w:p w:rsidR="00F57F13" w:rsidRDefault="00F57F13" w:rsidP="00F57F13">
      <w:pPr>
        <w:pStyle w:val="2"/>
      </w:pPr>
      <w:r>
        <w:t>Ρίζες</w:t>
      </w:r>
    </w:p>
    <w:p w:rsidR="006F3505" w:rsidRDefault="006F3505" w:rsidP="00067933">
      <w:pPr>
        <w:pStyle w:val="aa"/>
        <w:numPr>
          <w:ilvl w:val="0"/>
          <w:numId w:val="14"/>
        </w:numPr>
        <w:sectPr w:rsidR="006F3505" w:rsidSect="003F7B9E">
          <w:type w:val="continuous"/>
          <w:pgSz w:w="11906" w:h="16838"/>
          <w:pgMar w:top="1134" w:right="1797" w:bottom="1134" w:left="1797" w:header="397" w:footer="851" w:gutter="0"/>
          <w:pgNumType w:start="1"/>
          <w:cols w:space="720"/>
          <w:docGrid w:linePitch="360"/>
        </w:sectPr>
      </w:pPr>
    </w:p>
    <w:p w:rsidR="00F57F13" w:rsidRDefault="00F716E4" w:rsidP="00067933">
      <w:pPr>
        <w:pStyle w:val="aa"/>
        <w:numPr>
          <w:ilvl w:val="0"/>
          <w:numId w:val="14"/>
        </w:numPr>
      </w:pPr>
      <w:r w:rsidRPr="00F716E4">
        <w:rPr>
          <w:position w:val="-8"/>
        </w:rPr>
        <w:object w:dxaOrig="1320" w:dyaOrig="400">
          <v:shape id="_x0000_i1083" type="#_x0000_t75" style="width:66pt;height:20.25pt" o:ole="">
            <v:imagedata r:id="rId127" o:title=""/>
          </v:shape>
          <o:OLEObject Type="Embed" ProgID="Equation.DSMT4" ShapeID="_x0000_i1083" DrawAspect="Content" ObjectID="_1546546648" r:id="rId128"/>
        </w:object>
      </w:r>
      <w:r w:rsidR="00067933">
        <w:t xml:space="preserve"> </w:t>
      </w:r>
    </w:p>
    <w:p w:rsidR="00067933" w:rsidRDefault="00F716E4" w:rsidP="00067933">
      <w:pPr>
        <w:pStyle w:val="aa"/>
        <w:numPr>
          <w:ilvl w:val="0"/>
          <w:numId w:val="14"/>
        </w:numPr>
      </w:pPr>
      <w:r w:rsidRPr="00F716E4">
        <w:rPr>
          <w:position w:val="-14"/>
        </w:rPr>
        <w:object w:dxaOrig="1120" w:dyaOrig="460">
          <v:shape id="_x0000_i1084" type="#_x0000_t75" style="width:56.25pt;height:23.25pt" o:ole="">
            <v:imagedata r:id="rId129" o:title=""/>
          </v:shape>
          <o:OLEObject Type="Embed" ProgID="Equation.DSMT4" ShapeID="_x0000_i1084" DrawAspect="Content" ObjectID="_1546546649" r:id="rId130"/>
        </w:object>
      </w:r>
    </w:p>
    <w:p w:rsidR="00067933" w:rsidRDefault="00F716E4" w:rsidP="00067933">
      <w:pPr>
        <w:pStyle w:val="aa"/>
        <w:numPr>
          <w:ilvl w:val="0"/>
          <w:numId w:val="14"/>
        </w:numPr>
      </w:pPr>
      <w:r w:rsidRPr="00F716E4">
        <w:rPr>
          <w:position w:val="-12"/>
        </w:rPr>
        <w:object w:dxaOrig="1500" w:dyaOrig="400">
          <v:shape id="_x0000_i1085" type="#_x0000_t75" style="width:75pt;height:20.25pt" o:ole="">
            <v:imagedata r:id="rId131" o:title=""/>
          </v:shape>
          <o:OLEObject Type="Embed" ProgID="Equation.DSMT4" ShapeID="_x0000_i1085" DrawAspect="Content" ObjectID="_1546546650" r:id="rId132"/>
        </w:object>
      </w:r>
      <w:r w:rsidR="00067933">
        <w:t xml:space="preserve"> </w:t>
      </w:r>
    </w:p>
    <w:p w:rsidR="00067933" w:rsidRDefault="00F716E4" w:rsidP="00067933">
      <w:pPr>
        <w:pStyle w:val="aa"/>
        <w:numPr>
          <w:ilvl w:val="0"/>
          <w:numId w:val="14"/>
        </w:numPr>
      </w:pPr>
      <w:r w:rsidRPr="00F716E4">
        <w:rPr>
          <w:position w:val="-32"/>
        </w:rPr>
        <w:object w:dxaOrig="1100" w:dyaOrig="760">
          <v:shape id="_x0000_i1086" type="#_x0000_t75" style="width:54.75pt;height:38.25pt" o:ole="">
            <v:imagedata r:id="rId133" o:title=""/>
          </v:shape>
          <o:OLEObject Type="Embed" ProgID="Equation.DSMT4" ShapeID="_x0000_i1086" DrawAspect="Content" ObjectID="_1546546651" r:id="rId134"/>
        </w:object>
      </w:r>
      <w:r w:rsidR="00067933">
        <w:t xml:space="preserve"> </w:t>
      </w:r>
    </w:p>
    <w:p w:rsidR="00067933" w:rsidRDefault="00F716E4" w:rsidP="00067933">
      <w:pPr>
        <w:pStyle w:val="aa"/>
        <w:numPr>
          <w:ilvl w:val="0"/>
          <w:numId w:val="14"/>
        </w:numPr>
      </w:pPr>
      <w:r w:rsidRPr="00F716E4">
        <w:rPr>
          <w:position w:val="-10"/>
        </w:rPr>
        <w:object w:dxaOrig="1219" w:dyaOrig="440">
          <v:shape id="_x0000_i1087" type="#_x0000_t75" style="width:60.75pt;height:21.75pt" o:ole="">
            <v:imagedata r:id="rId135" o:title=""/>
          </v:shape>
          <o:OLEObject Type="Embed" ProgID="Equation.DSMT4" ShapeID="_x0000_i1087" DrawAspect="Content" ObjectID="_1546546652" r:id="rId136"/>
        </w:object>
      </w:r>
      <w:r w:rsidR="00067933">
        <w:t xml:space="preserve"> </w:t>
      </w:r>
    </w:p>
    <w:p w:rsidR="006F3505" w:rsidRDefault="00182175" w:rsidP="00067933">
      <w:pPr>
        <w:pStyle w:val="aa"/>
        <w:numPr>
          <w:ilvl w:val="0"/>
          <w:numId w:val="14"/>
        </w:numPr>
        <w:sectPr w:rsidR="006F3505" w:rsidSect="003F7B9E">
          <w:type w:val="continuous"/>
          <w:pgSz w:w="11906" w:h="16838"/>
          <w:pgMar w:top="1134" w:right="1797" w:bottom="1134" w:left="1797" w:header="397" w:footer="851" w:gutter="0"/>
          <w:pgNumType w:start="1"/>
          <w:cols w:space="720"/>
          <w:docGrid w:linePitch="360"/>
        </w:sectPr>
      </w:pPr>
      <w:r>
        <w:t xml:space="preserve">Αν </w:t>
      </w:r>
      <w:r w:rsidRPr="00F716E4">
        <w:rPr>
          <w:position w:val="-12"/>
        </w:rPr>
        <w:object w:dxaOrig="2260" w:dyaOrig="400">
          <v:shape id="_x0000_i1088" type="#_x0000_t75" style="width:113.25pt;height:20.25pt" o:ole="">
            <v:imagedata r:id="rId137" o:title=""/>
          </v:shape>
          <o:OLEObject Type="Embed" ProgID="Equation.DSMT4" ShapeID="_x0000_i1088" DrawAspect="Content" ObjectID="_1546546653" r:id="rId138"/>
        </w:object>
      </w:r>
    </w:p>
    <w:p w:rsidR="006F3505" w:rsidRDefault="006F3505" w:rsidP="006F3505">
      <w:pPr>
        <w:pStyle w:val="aa"/>
      </w:pPr>
    </w:p>
    <w:p w:rsidR="006F3505" w:rsidRPr="00DE1A2D" w:rsidRDefault="00435250" w:rsidP="006F3505">
      <w:pPr>
        <w:pStyle w:val="2"/>
      </w:pPr>
      <w:r>
        <w:t>Επίλυση εξίσωσης 2</w:t>
      </w:r>
      <w:r w:rsidRPr="00DE1A2D">
        <w:rPr>
          <w:vertAlign w:val="superscript"/>
        </w:rPr>
        <w:t>ου</w:t>
      </w:r>
      <w:r>
        <w:t xml:space="preserve"> βαθμού </w:t>
      </w:r>
      <w:r w:rsidR="00DE1A2D">
        <w:t>(α</w:t>
      </w:r>
      <w:r w:rsidR="00DE1A2D">
        <w:rPr>
          <w:lang w:val="en-US"/>
        </w:rPr>
        <w:t>x</w:t>
      </w:r>
      <w:r w:rsidR="00DE1A2D" w:rsidRPr="00DE1A2D">
        <w:rPr>
          <w:vertAlign w:val="superscript"/>
        </w:rPr>
        <w:t>2</w:t>
      </w:r>
      <w:r w:rsidR="00DE1A2D" w:rsidRPr="00DE1A2D">
        <w:t>+</w:t>
      </w:r>
      <w:r w:rsidR="00DE1A2D">
        <w:t>β</w:t>
      </w:r>
      <w:r w:rsidR="00DE1A2D">
        <w:rPr>
          <w:lang w:val="en-US"/>
        </w:rPr>
        <w:t>x</w:t>
      </w:r>
      <w:r w:rsidR="00DE1A2D" w:rsidRPr="00DE1A2D">
        <w:t>+</w:t>
      </w:r>
      <w:r w:rsidR="00DE1A2D">
        <w:t>γ</w:t>
      </w:r>
      <w:r w:rsidR="009C022C" w:rsidRPr="009C022C">
        <w:t>=0</w:t>
      </w:r>
      <w:r w:rsidR="00DE1A2D">
        <w:t>, α≠0)</w:t>
      </w:r>
    </w:p>
    <w:p w:rsidR="006F3505" w:rsidRDefault="00DE1A2D" w:rsidP="006F3505">
      <w:pPr>
        <w:pStyle w:val="aa"/>
        <w:ind w:left="0"/>
      </w:pPr>
      <w:r>
        <w:t xml:space="preserve"> </w:t>
      </w:r>
      <w:r w:rsidR="00622B6F">
        <w:t>Έστω Δ=β</w:t>
      </w:r>
      <w:r w:rsidR="00622B6F" w:rsidRPr="00622B6F">
        <w:rPr>
          <w:vertAlign w:val="superscript"/>
        </w:rPr>
        <w:t>2</w:t>
      </w:r>
      <w:r w:rsidR="00622B6F">
        <w:t>-4αγ. Αν</w:t>
      </w:r>
    </w:p>
    <w:p w:rsidR="00E446C0" w:rsidRDefault="00E446C0" w:rsidP="006F3505">
      <w:pPr>
        <w:pStyle w:val="aa"/>
        <w:ind w:left="0"/>
      </w:pPr>
    </w:p>
    <w:p w:rsidR="00E446C0" w:rsidRDefault="00E446C0" w:rsidP="00E446C0">
      <w:pPr>
        <w:pStyle w:val="aa"/>
        <w:numPr>
          <w:ilvl w:val="0"/>
          <w:numId w:val="16"/>
        </w:numPr>
      </w:pPr>
      <w:r w:rsidRPr="00E446C0">
        <w:rPr>
          <w:position w:val="-6"/>
        </w:rPr>
        <w:object w:dxaOrig="580" w:dyaOrig="279">
          <v:shape id="_x0000_i1089" type="#_x0000_t75" style="width:29.25pt;height:14.25pt" o:ole="">
            <v:imagedata r:id="rId139" o:title=""/>
          </v:shape>
          <o:OLEObject Type="Embed" ProgID="Equation.DSMT4" ShapeID="_x0000_i1089" DrawAspect="Content" ObjectID="_1546546654" r:id="rId140"/>
        </w:object>
      </w:r>
      <w:r>
        <w:t xml:space="preserve"> , τότε έχει δύο ρίζες : </w:t>
      </w:r>
      <w:r w:rsidRPr="00E446C0">
        <w:rPr>
          <w:position w:val="-24"/>
        </w:rPr>
        <w:object w:dxaOrig="1520" w:dyaOrig="680">
          <v:shape id="_x0000_i1090" type="#_x0000_t75" style="width:75.75pt;height:33.75pt" o:ole="">
            <v:imagedata r:id="rId141" o:title=""/>
          </v:shape>
          <o:OLEObject Type="Embed" ProgID="Equation.DSMT4" ShapeID="_x0000_i1090" DrawAspect="Content" ObjectID="_1546546655" r:id="rId142"/>
        </w:object>
      </w:r>
      <w:r>
        <w:t xml:space="preserve"> </w:t>
      </w:r>
    </w:p>
    <w:p w:rsidR="00E446C0" w:rsidRDefault="00E446C0" w:rsidP="00E446C0">
      <w:pPr>
        <w:pStyle w:val="aa"/>
        <w:numPr>
          <w:ilvl w:val="0"/>
          <w:numId w:val="16"/>
        </w:numPr>
      </w:pPr>
      <w:r w:rsidRPr="00E446C0">
        <w:rPr>
          <w:position w:val="-6"/>
        </w:rPr>
        <w:object w:dxaOrig="580" w:dyaOrig="279">
          <v:shape id="_x0000_i1091" type="#_x0000_t75" style="width:29.25pt;height:14.25pt" o:ole="">
            <v:imagedata r:id="rId143" o:title=""/>
          </v:shape>
          <o:OLEObject Type="Embed" ProgID="Equation.DSMT4" ShapeID="_x0000_i1091" DrawAspect="Content" ObjectID="_1546546656" r:id="rId144"/>
        </w:object>
      </w:r>
      <w:r>
        <w:t xml:space="preserve"> , </w:t>
      </w:r>
      <w:r w:rsidRPr="00F5699D">
        <w:t>τ</w:t>
      </w:r>
      <w:r>
        <w:t xml:space="preserve">ότε έχει μία διπλή ρίζα : </w:t>
      </w:r>
      <w:r w:rsidRPr="00E446C0">
        <w:rPr>
          <w:position w:val="-24"/>
        </w:rPr>
        <w:object w:dxaOrig="960" w:dyaOrig="620">
          <v:shape id="_x0000_i1092" type="#_x0000_t75" style="width:48pt;height:30.75pt" o:ole="">
            <v:imagedata r:id="rId145" o:title=""/>
          </v:shape>
          <o:OLEObject Type="Embed" ProgID="Equation.DSMT4" ShapeID="_x0000_i1092" DrawAspect="Content" ObjectID="_1546546657" r:id="rId146"/>
        </w:object>
      </w:r>
      <w:r>
        <w:t xml:space="preserve"> </w:t>
      </w:r>
    </w:p>
    <w:p w:rsidR="00E446C0" w:rsidRDefault="00E446C0" w:rsidP="00E446C0">
      <w:pPr>
        <w:pStyle w:val="aa"/>
        <w:numPr>
          <w:ilvl w:val="0"/>
          <w:numId w:val="16"/>
        </w:numPr>
      </w:pPr>
      <w:r w:rsidRPr="00E446C0">
        <w:rPr>
          <w:position w:val="-6"/>
        </w:rPr>
        <w:object w:dxaOrig="580" w:dyaOrig="279">
          <v:shape id="_x0000_i1093" type="#_x0000_t75" style="width:29.25pt;height:14.25pt" o:ole="">
            <v:imagedata r:id="rId147" o:title=""/>
          </v:shape>
          <o:OLEObject Type="Embed" ProgID="Equation.DSMT4" ShapeID="_x0000_i1093" DrawAspect="Content" ObjectID="_1546546658" r:id="rId148"/>
        </w:object>
      </w:r>
      <w:r>
        <w:t xml:space="preserve"> , τότε δεν έχει καμία </w:t>
      </w:r>
      <w:r w:rsidRPr="006708A4">
        <w:t>ρ</w:t>
      </w:r>
      <w:r>
        <w:t xml:space="preserve">ίζα στο </w:t>
      </w:r>
      <w:r>
        <w:rPr>
          <w:lang w:val="en-US"/>
        </w:rPr>
        <w:t>R</w:t>
      </w:r>
    </w:p>
    <w:p w:rsidR="00E446C0" w:rsidRDefault="00E446C0" w:rsidP="006F3505">
      <w:pPr>
        <w:pStyle w:val="aa"/>
        <w:ind w:left="0"/>
      </w:pPr>
    </w:p>
    <w:p w:rsidR="00852572" w:rsidRDefault="00852572" w:rsidP="009C022C">
      <w:pPr>
        <w:pStyle w:val="2"/>
      </w:pPr>
    </w:p>
    <w:p w:rsidR="009C022C" w:rsidRDefault="009C022C" w:rsidP="009C022C">
      <w:pPr>
        <w:pStyle w:val="2"/>
      </w:pPr>
      <w:r w:rsidRPr="009C022C">
        <w:t>Παραγοντοπο</w:t>
      </w:r>
      <w:r>
        <w:t>ίηση τριωνύμου (α</w:t>
      </w:r>
      <w:r>
        <w:rPr>
          <w:lang w:val="en-US"/>
        </w:rPr>
        <w:t>x</w:t>
      </w:r>
      <w:r w:rsidRPr="00DE1A2D">
        <w:rPr>
          <w:vertAlign w:val="superscript"/>
        </w:rPr>
        <w:t>2</w:t>
      </w:r>
      <w:r w:rsidRPr="00DE1A2D">
        <w:t>+</w:t>
      </w:r>
      <w:r>
        <w:t>β</w:t>
      </w:r>
      <w:r>
        <w:rPr>
          <w:lang w:val="en-US"/>
        </w:rPr>
        <w:t>x</w:t>
      </w:r>
      <w:r w:rsidRPr="00DE1A2D">
        <w:t>+</w:t>
      </w:r>
      <w:r>
        <w:t>γ, α≠0)</w:t>
      </w:r>
    </w:p>
    <w:p w:rsidR="009C022C" w:rsidRDefault="009C022C" w:rsidP="009C022C">
      <w:pPr>
        <w:pStyle w:val="aa"/>
        <w:ind w:left="0"/>
      </w:pPr>
      <w:r>
        <w:t>Έστω Δ=β</w:t>
      </w:r>
      <w:r w:rsidRPr="00622B6F">
        <w:rPr>
          <w:vertAlign w:val="superscript"/>
        </w:rPr>
        <w:t>2</w:t>
      </w:r>
      <w:r>
        <w:t>-4αγ. Αν</w:t>
      </w:r>
    </w:p>
    <w:p w:rsidR="00213F2D" w:rsidRDefault="00443B03" w:rsidP="00213F2D">
      <w:pPr>
        <w:pStyle w:val="aa"/>
        <w:numPr>
          <w:ilvl w:val="0"/>
          <w:numId w:val="17"/>
        </w:numPr>
      </w:pPr>
      <w:r>
        <w:rPr>
          <w:lang w:val="en-US"/>
        </w:rPr>
        <w:t>Δ&gt;0</w:t>
      </w:r>
      <w:r w:rsidR="00213F2D">
        <w:t xml:space="preserve">, τότε </w:t>
      </w:r>
      <w:r w:rsidR="002D7F5A" w:rsidRPr="002D7F5A">
        <w:rPr>
          <w:position w:val="-12"/>
        </w:rPr>
        <w:object w:dxaOrig="3100" w:dyaOrig="380">
          <v:shape id="_x0000_i1094" type="#_x0000_t75" style="width:155.25pt;height:18.75pt" o:ole="">
            <v:imagedata r:id="rId149" o:title=""/>
          </v:shape>
          <o:OLEObject Type="Embed" ProgID="Equation.DSMT4" ShapeID="_x0000_i1094" DrawAspect="Content" ObjectID="_1546546659" r:id="rId150"/>
        </w:object>
      </w:r>
      <w:r w:rsidR="002D7F5A">
        <w:t xml:space="preserve"> </w:t>
      </w:r>
    </w:p>
    <w:p w:rsidR="00213F2D" w:rsidRDefault="00443B03" w:rsidP="00213F2D">
      <w:pPr>
        <w:pStyle w:val="aa"/>
        <w:numPr>
          <w:ilvl w:val="0"/>
          <w:numId w:val="17"/>
        </w:numPr>
      </w:pPr>
      <w:r>
        <w:t>Δ=0</w:t>
      </w:r>
      <w:r w:rsidR="00213F2D">
        <w:t xml:space="preserve">, τότε </w:t>
      </w:r>
      <w:r w:rsidR="002D7F5A" w:rsidRPr="002D7F5A">
        <w:rPr>
          <w:position w:val="-12"/>
        </w:rPr>
        <w:object w:dxaOrig="2480" w:dyaOrig="380">
          <v:shape id="_x0000_i1095" type="#_x0000_t75" style="width:123.75pt;height:18.75pt" o:ole="">
            <v:imagedata r:id="rId151" o:title=""/>
          </v:shape>
          <o:OLEObject Type="Embed" ProgID="Equation.DSMT4" ShapeID="_x0000_i1095" DrawAspect="Content" ObjectID="_1546546660" r:id="rId152"/>
        </w:object>
      </w:r>
      <w:r w:rsidR="00213F2D">
        <w:t xml:space="preserve"> </w:t>
      </w:r>
    </w:p>
    <w:p w:rsidR="009C022C" w:rsidRDefault="00443B03" w:rsidP="00213F2D">
      <w:pPr>
        <w:pStyle w:val="aa"/>
        <w:numPr>
          <w:ilvl w:val="0"/>
          <w:numId w:val="17"/>
        </w:numPr>
      </w:pPr>
      <w:r>
        <w:t>Δ&lt;0</w:t>
      </w:r>
      <w:r w:rsidR="000826B0">
        <w:t>, τότε δεν παραγοντοποιείται</w:t>
      </w:r>
    </w:p>
    <w:p w:rsidR="00852572" w:rsidRDefault="00852572" w:rsidP="00DB0190">
      <w:pPr>
        <w:pStyle w:val="2"/>
      </w:pPr>
    </w:p>
    <w:p w:rsidR="00DB0190" w:rsidRDefault="00DB0190" w:rsidP="00DB0190">
      <w:pPr>
        <w:pStyle w:val="2"/>
      </w:pPr>
      <w:r>
        <w:t>Πρόσημο τριωνύμου (α</w:t>
      </w:r>
      <w:r>
        <w:rPr>
          <w:lang w:val="en-US"/>
        </w:rPr>
        <w:t>x</w:t>
      </w:r>
      <w:r w:rsidRPr="00DE1A2D">
        <w:rPr>
          <w:vertAlign w:val="superscript"/>
        </w:rPr>
        <w:t>2</w:t>
      </w:r>
      <w:r w:rsidRPr="00DE1A2D">
        <w:t>+</w:t>
      </w:r>
      <w:r>
        <w:t>β</w:t>
      </w:r>
      <w:r>
        <w:rPr>
          <w:lang w:val="en-US"/>
        </w:rPr>
        <w:t>x</w:t>
      </w:r>
      <w:r w:rsidRPr="00DE1A2D">
        <w:t>+</w:t>
      </w:r>
      <w:r>
        <w:t>γ, α≠0)</w:t>
      </w:r>
    </w:p>
    <w:p w:rsidR="00DB0190" w:rsidRDefault="00DB0190" w:rsidP="00DB0190">
      <w:r>
        <w:t xml:space="preserve">Το τριώνυμο σε όλες τις περιπτώσεις  είναι ομόσημο του α εκτός από μία: όταν Δ&gt;0 και το </w:t>
      </w:r>
      <w:r>
        <w:rPr>
          <w:lang w:val="en-US"/>
        </w:rPr>
        <w:t>x</w:t>
      </w:r>
      <w:r>
        <w:t xml:space="preserve"> παίρνει τιμές μεταξύ των δύο ριζών. </w:t>
      </w:r>
    </w:p>
    <w:p w:rsidR="00B63316" w:rsidRDefault="00B63316" w:rsidP="00DB0190"/>
    <w:p w:rsidR="00B63316" w:rsidRDefault="00B63316" w:rsidP="00B63316">
      <w:pPr>
        <w:pStyle w:val="2"/>
      </w:pPr>
      <w:r>
        <w:t>Πρόοδοι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67"/>
        <w:gridCol w:w="3324"/>
        <w:gridCol w:w="2211"/>
      </w:tblGrid>
      <w:tr w:rsidR="007119FF" w:rsidTr="00957CC2">
        <w:tc>
          <w:tcPr>
            <w:tcW w:w="2767" w:type="dxa"/>
          </w:tcPr>
          <w:p w:rsidR="007119FF" w:rsidRDefault="007119FF" w:rsidP="00DB0190"/>
        </w:tc>
        <w:tc>
          <w:tcPr>
            <w:tcW w:w="3324" w:type="dxa"/>
          </w:tcPr>
          <w:p w:rsidR="007119FF" w:rsidRDefault="007119FF" w:rsidP="00DB0190">
            <w:r>
              <w:t>Αριθμητική πρόοδος</w:t>
            </w:r>
          </w:p>
        </w:tc>
        <w:tc>
          <w:tcPr>
            <w:tcW w:w="2211" w:type="dxa"/>
          </w:tcPr>
          <w:p w:rsidR="007119FF" w:rsidRDefault="007119FF" w:rsidP="00DB0190">
            <w:r>
              <w:t>Γεωμετρική πρόοδος</w:t>
            </w:r>
          </w:p>
        </w:tc>
      </w:tr>
      <w:tr w:rsidR="007119FF" w:rsidTr="00957CC2">
        <w:tc>
          <w:tcPr>
            <w:tcW w:w="2767" w:type="dxa"/>
          </w:tcPr>
          <w:p w:rsidR="007119FF" w:rsidRDefault="007119FF" w:rsidP="00DB0190">
            <w:r>
              <w:t>ν-</w:t>
            </w:r>
            <w:proofErr w:type="spellStart"/>
            <w:r>
              <w:t>οστός</w:t>
            </w:r>
            <w:proofErr w:type="spellEnd"/>
            <w:r>
              <w:t xml:space="preserve"> όρος</w:t>
            </w:r>
          </w:p>
        </w:tc>
        <w:tc>
          <w:tcPr>
            <w:tcW w:w="3324" w:type="dxa"/>
          </w:tcPr>
          <w:p w:rsidR="007119FF" w:rsidRDefault="00F716E4" w:rsidP="00F716E4">
            <w:r w:rsidRPr="00F716E4">
              <w:rPr>
                <w:position w:val="-14"/>
              </w:rPr>
              <w:object w:dxaOrig="1780" w:dyaOrig="400">
                <v:shape id="_x0000_i1096" type="#_x0000_t75" style="width:89.25pt;height:20.25pt" o:ole="">
                  <v:imagedata r:id="rId153" o:title=""/>
                </v:shape>
                <o:OLEObject Type="Embed" ProgID="Equation.DSMT4" ShapeID="_x0000_i1096" DrawAspect="Content" ObjectID="_1546546661" r:id="rId154"/>
              </w:object>
            </w:r>
            <w:r w:rsidR="007119FF">
              <w:t xml:space="preserve"> </w:t>
            </w:r>
          </w:p>
        </w:tc>
        <w:tc>
          <w:tcPr>
            <w:tcW w:w="2211" w:type="dxa"/>
          </w:tcPr>
          <w:p w:rsidR="007119FF" w:rsidRDefault="00F716E4" w:rsidP="00F716E4">
            <w:r w:rsidRPr="00F716E4">
              <w:rPr>
                <w:position w:val="-12"/>
              </w:rPr>
              <w:object w:dxaOrig="1140" w:dyaOrig="380">
                <v:shape id="_x0000_i1097" type="#_x0000_t75" style="width:57pt;height:18.75pt" o:ole="">
                  <v:imagedata r:id="rId155" o:title=""/>
                </v:shape>
                <o:OLEObject Type="Embed" ProgID="Equation.DSMT4" ShapeID="_x0000_i1097" DrawAspect="Content" ObjectID="_1546546662" r:id="rId156"/>
              </w:object>
            </w:r>
            <w:r w:rsidR="007119FF">
              <w:t xml:space="preserve"> </w:t>
            </w:r>
          </w:p>
        </w:tc>
      </w:tr>
      <w:tr w:rsidR="007119FF" w:rsidTr="00957CC2">
        <w:tc>
          <w:tcPr>
            <w:tcW w:w="2767" w:type="dxa"/>
          </w:tcPr>
          <w:p w:rsidR="007119FF" w:rsidRDefault="007119FF" w:rsidP="00DB0190">
            <w:proofErr w:type="spellStart"/>
            <w:r>
              <w:t>α,β,γ</w:t>
            </w:r>
            <w:proofErr w:type="spellEnd"/>
            <w:r>
              <w:t xml:space="preserve"> διαδοχικοί όροι</w:t>
            </w:r>
          </w:p>
        </w:tc>
        <w:tc>
          <w:tcPr>
            <w:tcW w:w="3324" w:type="dxa"/>
          </w:tcPr>
          <w:p w:rsidR="007119FF" w:rsidRDefault="00F716E4" w:rsidP="00F716E4">
            <w:r w:rsidRPr="00F716E4">
              <w:rPr>
                <w:position w:val="-24"/>
              </w:rPr>
              <w:object w:dxaOrig="1020" w:dyaOrig="620">
                <v:shape id="_x0000_i1098" type="#_x0000_t75" style="width:51pt;height:30.75pt" o:ole="">
                  <v:imagedata r:id="rId157" o:title=""/>
                </v:shape>
                <o:OLEObject Type="Embed" ProgID="Equation.DSMT4" ShapeID="_x0000_i1098" DrawAspect="Content" ObjectID="_1546546663" r:id="rId158"/>
              </w:object>
            </w:r>
            <w:r w:rsidR="007119FF">
              <w:t xml:space="preserve"> </w:t>
            </w:r>
          </w:p>
        </w:tc>
        <w:tc>
          <w:tcPr>
            <w:tcW w:w="2211" w:type="dxa"/>
          </w:tcPr>
          <w:p w:rsidR="007119FF" w:rsidRDefault="00F716E4" w:rsidP="00F716E4">
            <w:r w:rsidRPr="00F716E4">
              <w:rPr>
                <w:position w:val="-10"/>
              </w:rPr>
              <w:object w:dxaOrig="859" w:dyaOrig="360">
                <v:shape id="_x0000_i1099" type="#_x0000_t75" style="width:42.75pt;height:18pt" o:ole="">
                  <v:imagedata r:id="rId159" o:title=""/>
                </v:shape>
                <o:OLEObject Type="Embed" ProgID="Equation.DSMT4" ShapeID="_x0000_i1099" DrawAspect="Content" ObjectID="_1546546664" r:id="rId160"/>
              </w:object>
            </w:r>
            <w:r w:rsidR="007119FF">
              <w:t xml:space="preserve"> </w:t>
            </w:r>
          </w:p>
        </w:tc>
      </w:tr>
      <w:tr w:rsidR="007119FF" w:rsidTr="00957CC2">
        <w:tc>
          <w:tcPr>
            <w:tcW w:w="2767" w:type="dxa"/>
          </w:tcPr>
          <w:p w:rsidR="007119FF" w:rsidRDefault="007119FF" w:rsidP="00DB0190">
            <w:r>
              <w:t>Άθροισμα ν πρώτων όρων</w:t>
            </w:r>
          </w:p>
        </w:tc>
        <w:tc>
          <w:tcPr>
            <w:tcW w:w="3324" w:type="dxa"/>
          </w:tcPr>
          <w:p w:rsidR="007119FF" w:rsidRDefault="00F716E4" w:rsidP="00F716E4">
            <w:r w:rsidRPr="00F716E4">
              <w:rPr>
                <w:position w:val="-24"/>
              </w:rPr>
              <w:object w:dxaOrig="1600" w:dyaOrig="620">
                <v:shape id="_x0000_i1100" type="#_x0000_t75" style="width:80.25pt;height:30.75pt" o:ole="">
                  <v:imagedata r:id="rId161" o:title=""/>
                </v:shape>
                <o:OLEObject Type="Embed" ProgID="Equation.DSMT4" ShapeID="_x0000_i1100" DrawAspect="Content" ObjectID="_1546546665" r:id="rId162"/>
              </w:object>
            </w:r>
            <w:r w:rsidR="00957CC2">
              <w:t xml:space="preserve"> </w:t>
            </w:r>
          </w:p>
        </w:tc>
        <w:tc>
          <w:tcPr>
            <w:tcW w:w="2211" w:type="dxa"/>
          </w:tcPr>
          <w:p w:rsidR="007119FF" w:rsidRDefault="00F716E4" w:rsidP="00F716E4">
            <w:r w:rsidRPr="00F716E4">
              <w:rPr>
                <w:position w:val="-24"/>
              </w:rPr>
              <w:object w:dxaOrig="1380" w:dyaOrig="660">
                <v:shape id="_x0000_i1101" type="#_x0000_t75" style="width:69pt;height:33pt" o:ole="">
                  <v:imagedata r:id="rId163" o:title=""/>
                </v:shape>
                <o:OLEObject Type="Embed" ProgID="Equation.DSMT4" ShapeID="_x0000_i1101" DrawAspect="Content" ObjectID="_1546546666" r:id="rId164"/>
              </w:object>
            </w:r>
          </w:p>
        </w:tc>
      </w:tr>
    </w:tbl>
    <w:p w:rsidR="007119FF" w:rsidRDefault="007119FF" w:rsidP="00DB0190"/>
    <w:p w:rsidR="00B85893" w:rsidRDefault="00B85893" w:rsidP="00B85893">
      <w:pPr>
        <w:pStyle w:val="2"/>
      </w:pPr>
      <w:r>
        <w:t>Λογάριθμοι</w:t>
      </w:r>
    </w:p>
    <w:p w:rsidR="00B85893" w:rsidRDefault="00B85893" w:rsidP="00B85893">
      <w:pPr>
        <w:pStyle w:val="aa"/>
        <w:numPr>
          <w:ilvl w:val="0"/>
          <w:numId w:val="18"/>
        </w:numPr>
      </w:pPr>
      <w:r w:rsidRPr="00B85893">
        <w:rPr>
          <w:position w:val="-12"/>
        </w:rPr>
        <w:object w:dxaOrig="1980" w:dyaOrig="380">
          <v:shape id="_x0000_i1102" type="#_x0000_t75" style="width:99pt;height:18.75pt" o:ole="">
            <v:imagedata r:id="rId165" o:title=""/>
          </v:shape>
          <o:OLEObject Type="Embed" ProgID="Equation.DSMT4" ShapeID="_x0000_i1102" DrawAspect="Content" ObjectID="_1546546667" r:id="rId166"/>
        </w:object>
      </w:r>
      <w:r>
        <w:t xml:space="preserve"> </w:t>
      </w:r>
    </w:p>
    <w:p w:rsidR="00B85893" w:rsidRDefault="00B85893" w:rsidP="00B85893">
      <w:pPr>
        <w:pStyle w:val="aa"/>
        <w:numPr>
          <w:ilvl w:val="0"/>
          <w:numId w:val="18"/>
        </w:numPr>
      </w:pPr>
      <w:r w:rsidRPr="00B85893">
        <w:rPr>
          <w:position w:val="-12"/>
        </w:rPr>
        <w:object w:dxaOrig="1719" w:dyaOrig="380">
          <v:shape id="_x0000_i1103" type="#_x0000_t75" style="width:86.25pt;height:18.75pt" o:ole="">
            <v:imagedata r:id="rId167" o:title=""/>
          </v:shape>
          <o:OLEObject Type="Embed" ProgID="Equation.DSMT4" ShapeID="_x0000_i1103" DrawAspect="Content" ObjectID="_1546546668" r:id="rId168"/>
        </w:object>
      </w:r>
    </w:p>
    <w:p w:rsidR="00B85893" w:rsidRDefault="00B85893" w:rsidP="00B85893">
      <w:pPr>
        <w:pStyle w:val="aa"/>
        <w:numPr>
          <w:ilvl w:val="0"/>
          <w:numId w:val="18"/>
        </w:numPr>
      </w:pPr>
      <w:r w:rsidRPr="00B85893">
        <w:rPr>
          <w:position w:val="-6"/>
        </w:rPr>
        <w:object w:dxaOrig="940" w:dyaOrig="320">
          <v:shape id="_x0000_i1104" type="#_x0000_t75" style="width:47.25pt;height:15.75pt" o:ole="">
            <v:imagedata r:id="rId169" o:title=""/>
          </v:shape>
          <o:OLEObject Type="Embed" ProgID="Equation.DSMT4" ShapeID="_x0000_i1104" DrawAspect="Content" ObjectID="_1546546669" r:id="rId170"/>
        </w:object>
      </w:r>
    </w:p>
    <w:p w:rsidR="00B85893" w:rsidRDefault="00B85893" w:rsidP="00B85893">
      <w:pPr>
        <w:pStyle w:val="aa"/>
        <w:numPr>
          <w:ilvl w:val="0"/>
          <w:numId w:val="18"/>
        </w:numPr>
      </w:pPr>
      <w:r w:rsidRPr="00B85893">
        <w:rPr>
          <w:position w:val="-12"/>
        </w:rPr>
        <w:object w:dxaOrig="960" w:dyaOrig="360">
          <v:shape id="_x0000_i1105" type="#_x0000_t75" style="width:48pt;height:18pt" o:ole="">
            <v:imagedata r:id="rId171" o:title=""/>
          </v:shape>
          <o:OLEObject Type="Embed" ProgID="Equation.DSMT4" ShapeID="_x0000_i1105" DrawAspect="Content" ObjectID="_1546546670" r:id="rId172"/>
        </w:object>
      </w:r>
    </w:p>
    <w:p w:rsidR="00B85893" w:rsidRDefault="00B85893" w:rsidP="00B85893">
      <w:pPr>
        <w:pStyle w:val="aa"/>
        <w:numPr>
          <w:ilvl w:val="0"/>
          <w:numId w:val="18"/>
        </w:numPr>
      </w:pPr>
      <w:r w:rsidRPr="00B85893">
        <w:rPr>
          <w:position w:val="-12"/>
        </w:rPr>
        <w:object w:dxaOrig="940" w:dyaOrig="360">
          <v:shape id="_x0000_i1106" type="#_x0000_t75" style="width:47.25pt;height:18pt" o:ole="">
            <v:imagedata r:id="rId173" o:title=""/>
          </v:shape>
          <o:OLEObject Type="Embed" ProgID="Equation.DSMT4" ShapeID="_x0000_i1106" DrawAspect="Content" ObjectID="_1546546671" r:id="rId174"/>
        </w:object>
      </w:r>
    </w:p>
    <w:p w:rsidR="00B85893" w:rsidRDefault="00B85893" w:rsidP="00B85893">
      <w:pPr>
        <w:pStyle w:val="aa"/>
        <w:numPr>
          <w:ilvl w:val="0"/>
          <w:numId w:val="18"/>
        </w:numPr>
      </w:pPr>
      <w:r w:rsidRPr="00B85893">
        <w:rPr>
          <w:position w:val="-12"/>
        </w:rPr>
        <w:object w:dxaOrig="2500" w:dyaOrig="360">
          <v:shape id="_x0000_i1107" type="#_x0000_t75" style="width:125.25pt;height:18pt" o:ole="">
            <v:imagedata r:id="rId175" o:title=""/>
          </v:shape>
          <o:OLEObject Type="Embed" ProgID="Equation.DSMT4" ShapeID="_x0000_i1107" DrawAspect="Content" ObjectID="_1546546672" r:id="rId176"/>
        </w:object>
      </w:r>
    </w:p>
    <w:p w:rsidR="00B85893" w:rsidRDefault="00B85893" w:rsidP="00B85893">
      <w:pPr>
        <w:pStyle w:val="aa"/>
        <w:numPr>
          <w:ilvl w:val="0"/>
          <w:numId w:val="18"/>
        </w:numPr>
      </w:pPr>
      <w:r w:rsidRPr="00B85893">
        <w:rPr>
          <w:position w:val="-28"/>
        </w:rPr>
        <w:object w:dxaOrig="2439" w:dyaOrig="660">
          <v:shape id="_x0000_i1108" type="#_x0000_t75" style="width:122.25pt;height:33pt" o:ole="">
            <v:imagedata r:id="rId177" o:title=""/>
          </v:shape>
          <o:OLEObject Type="Embed" ProgID="Equation.DSMT4" ShapeID="_x0000_i1108" DrawAspect="Content" ObjectID="_1546546673" r:id="rId178"/>
        </w:object>
      </w:r>
    </w:p>
    <w:p w:rsidR="00466E59" w:rsidRPr="00B85893" w:rsidRDefault="00466E59" w:rsidP="00466E59">
      <w:pPr>
        <w:pStyle w:val="aa"/>
        <w:numPr>
          <w:ilvl w:val="0"/>
          <w:numId w:val="18"/>
        </w:numPr>
      </w:pPr>
      <w:r w:rsidRPr="00466E59">
        <w:t xml:space="preserve">αν </w:t>
      </w:r>
      <w:r>
        <w:t xml:space="preserve">α&gt;1. τότε </w:t>
      </w:r>
      <w:r w:rsidRPr="00B85893">
        <w:rPr>
          <w:position w:val="-12"/>
        </w:rPr>
        <w:object w:dxaOrig="2280" w:dyaOrig="360">
          <v:shape id="_x0000_i1109" type="#_x0000_t75" style="width:114pt;height:18pt" o:ole="">
            <v:imagedata r:id="rId179" o:title=""/>
          </v:shape>
          <o:OLEObject Type="Embed" ProgID="Equation.DSMT4" ShapeID="_x0000_i1109" DrawAspect="Content" ObjectID="_1546546674" r:id="rId180"/>
        </w:object>
      </w:r>
      <w:r>
        <w:br/>
      </w:r>
      <w:r w:rsidRPr="00466E59">
        <w:t xml:space="preserve">αν </w:t>
      </w:r>
      <w:r>
        <w:t>0&lt;α&lt;</w:t>
      </w:r>
      <w:r>
        <w:t xml:space="preserve">1. τότε </w:t>
      </w:r>
      <w:r w:rsidRPr="00B85893">
        <w:rPr>
          <w:position w:val="-12"/>
        </w:rPr>
        <w:object w:dxaOrig="2280" w:dyaOrig="360">
          <v:shape id="_x0000_i1110" type="#_x0000_t75" style="width:114pt;height:18pt" o:ole="">
            <v:imagedata r:id="rId181" o:title=""/>
          </v:shape>
          <o:OLEObject Type="Embed" ProgID="Equation.DSMT4" ShapeID="_x0000_i1110" DrawAspect="Content" ObjectID="_1546546675" r:id="rId182"/>
        </w:object>
      </w:r>
    </w:p>
    <w:p w:rsidR="00466E59" w:rsidRPr="00B85893" w:rsidRDefault="00466E59" w:rsidP="00466E59">
      <w:pPr>
        <w:pStyle w:val="aa"/>
      </w:pPr>
      <w:bookmarkStart w:id="1" w:name="_GoBack"/>
      <w:bookmarkEnd w:id="1"/>
    </w:p>
    <w:p w:rsidR="00B85893" w:rsidRDefault="00B85893" w:rsidP="00DB0190"/>
    <w:sectPr w:rsidR="00B85893" w:rsidSect="003F7B9E">
      <w:type w:val="continuous"/>
      <w:pgSz w:w="11906" w:h="16838"/>
      <w:pgMar w:top="1134" w:right="1797" w:bottom="1134" w:left="1797" w:header="397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56" w:rsidRDefault="007B4756" w:rsidP="00603F80">
      <w:pPr>
        <w:spacing w:after="0" w:line="240" w:lineRule="auto"/>
      </w:pPr>
      <w:r>
        <w:separator/>
      </w:r>
    </w:p>
  </w:endnote>
  <w:endnote w:type="continuationSeparator" w:id="0">
    <w:p w:rsidR="007B4756" w:rsidRDefault="007B4756" w:rsidP="0060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10" w:rsidRDefault="006A271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66E59">
      <w:rPr>
        <w:noProof/>
      </w:rPr>
      <w:t>2</w:t>
    </w:r>
    <w:r>
      <w:fldChar w:fldCharType="end"/>
    </w:r>
  </w:p>
  <w:p w:rsidR="006A2710" w:rsidRPr="00B226EA" w:rsidRDefault="006A2710" w:rsidP="00E0111F">
    <w:pPr>
      <w:pStyle w:val="af"/>
      <w:jc w:val="center"/>
      <w:rPr>
        <w:sz w:val="18"/>
        <w:szCs w:val="18"/>
      </w:rPr>
    </w:pPr>
    <w:r w:rsidRPr="00B226EA">
      <w:rPr>
        <w:sz w:val="18"/>
        <w:szCs w:val="18"/>
      </w:rPr>
      <w:t>Μάριος Αγγελίδης (</w:t>
    </w:r>
    <w:proofErr w:type="spellStart"/>
    <w:r w:rsidRPr="00B226EA">
      <w:rPr>
        <w:sz w:val="18"/>
        <w:szCs w:val="18"/>
        <w:lang w:val="en-US"/>
      </w:rPr>
      <w:t>marios</w:t>
    </w:r>
    <w:proofErr w:type="spellEnd"/>
    <w:r w:rsidRPr="00B226EA">
      <w:rPr>
        <w:sz w:val="18"/>
        <w:szCs w:val="18"/>
      </w:rPr>
      <w:t>.</w:t>
    </w:r>
    <w:proofErr w:type="spellStart"/>
    <w:r w:rsidRPr="00B226EA">
      <w:rPr>
        <w:sz w:val="18"/>
        <w:szCs w:val="18"/>
        <w:lang w:val="en-US"/>
      </w:rPr>
      <w:t>aggelides</w:t>
    </w:r>
    <w:proofErr w:type="spellEnd"/>
    <w:r w:rsidRPr="00B226EA">
      <w:rPr>
        <w:sz w:val="18"/>
        <w:szCs w:val="18"/>
      </w:rPr>
      <w:t>@</w:t>
    </w:r>
    <w:proofErr w:type="spellStart"/>
    <w:r w:rsidRPr="00B226EA">
      <w:rPr>
        <w:sz w:val="18"/>
        <w:szCs w:val="18"/>
        <w:lang w:val="en-US"/>
      </w:rPr>
      <w:t>gmail</w:t>
    </w:r>
    <w:proofErr w:type="spellEnd"/>
    <w:r w:rsidRPr="00B226EA">
      <w:rPr>
        <w:sz w:val="18"/>
        <w:szCs w:val="18"/>
      </w:rPr>
      <w:t>.</w:t>
    </w:r>
    <w:r w:rsidRPr="00B226EA">
      <w:rPr>
        <w:sz w:val="18"/>
        <w:szCs w:val="18"/>
        <w:lang w:val="en-US"/>
      </w:rPr>
      <w:t>com</w:t>
    </w:r>
    <w:r w:rsidRPr="00B226EA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10" w:rsidRPr="00977978" w:rsidRDefault="007B4756" w:rsidP="00977978">
    <w:pPr>
      <w:pStyle w:val="af0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hyperlink r:id="rId1" w:history="1">
      <w:r w:rsidR="006A2710" w:rsidRPr="00DA1639">
        <w:rPr>
          <w:rStyle w:val="-"/>
          <w:rFonts w:ascii="Cambria" w:hAnsi="Cambria"/>
          <w:lang w:val="en-US"/>
        </w:rPr>
        <w:t>Marios.aggelides@gmail.com</w:t>
      </w:r>
    </w:hyperlink>
    <w:r w:rsidR="006A2710">
      <w:rPr>
        <w:rFonts w:ascii="Cambria" w:hAnsi="Cambria"/>
        <w:lang w:val="en-US"/>
      </w:rPr>
      <w:tab/>
    </w:r>
    <w:r w:rsidR="006A2710" w:rsidRPr="00977978">
      <w:rPr>
        <w:rFonts w:ascii="Cambria" w:hAnsi="Cambria"/>
      </w:rPr>
      <w:tab/>
      <w:t xml:space="preserve">Σελίδα </w:t>
    </w:r>
    <w:r w:rsidR="006A2710" w:rsidRPr="00977978">
      <w:fldChar w:fldCharType="begin"/>
    </w:r>
    <w:r w:rsidR="006A2710">
      <w:instrText>PAGE   \* MERGEFORMAT</w:instrText>
    </w:r>
    <w:r w:rsidR="006A2710" w:rsidRPr="00977978">
      <w:fldChar w:fldCharType="separate"/>
    </w:r>
    <w:r w:rsidR="006A2710" w:rsidRPr="00977978">
      <w:rPr>
        <w:rFonts w:ascii="Cambria" w:hAnsi="Cambria"/>
        <w:noProof/>
      </w:rPr>
      <w:t>1</w:t>
    </w:r>
    <w:r w:rsidR="006A2710" w:rsidRPr="00977978">
      <w:rPr>
        <w:rFonts w:ascii="Cambria" w:hAnsi="Cambria"/>
      </w:rPr>
      <w:fldChar w:fldCharType="end"/>
    </w:r>
  </w:p>
  <w:p w:rsidR="006A2710" w:rsidRDefault="006A271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56" w:rsidRDefault="007B4756" w:rsidP="00603F80">
      <w:pPr>
        <w:spacing w:after="0" w:line="240" w:lineRule="auto"/>
      </w:pPr>
      <w:r>
        <w:separator/>
      </w:r>
    </w:p>
  </w:footnote>
  <w:footnote w:type="continuationSeparator" w:id="0">
    <w:p w:rsidR="007B4756" w:rsidRDefault="007B4756" w:rsidP="0060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10" w:rsidRPr="00E0111F" w:rsidRDefault="006A2710" w:rsidP="00E0111F">
    <w:pPr>
      <w:pStyle w:val="af"/>
      <w:tabs>
        <w:tab w:val="clear" w:pos="4513"/>
        <w:tab w:val="clear" w:pos="9026"/>
        <w:tab w:val="right" w:pos="8222"/>
      </w:tabs>
      <w:rPr>
        <w:rFonts w:ascii="Cambria" w:hAnsi="Cambria"/>
        <w:sz w:val="24"/>
        <w:szCs w:val="24"/>
      </w:rPr>
    </w:pPr>
    <w:r w:rsidRPr="00E0111F">
      <w:rPr>
        <w:rFonts w:ascii="Cambria" w:hAnsi="Cambria"/>
        <w:sz w:val="24"/>
        <w:szCs w:val="24"/>
      </w:rPr>
      <w:t xml:space="preserve">Μαθηματικά Κατεύθυνσης </w:t>
    </w:r>
    <w:r>
      <w:rPr>
        <w:rFonts w:ascii="Cambria" w:hAnsi="Cambria"/>
        <w:sz w:val="24"/>
        <w:szCs w:val="24"/>
      </w:rPr>
      <w:tab/>
    </w:r>
    <w:r w:rsidRPr="00E0111F">
      <w:rPr>
        <w:rFonts w:ascii="Cambria" w:hAnsi="Cambria"/>
        <w:sz w:val="24"/>
        <w:szCs w:val="24"/>
      </w:rPr>
      <w:t>Τυπολόγιο</w:t>
    </w:r>
    <w:r>
      <w:rPr>
        <w:rFonts w:ascii="Cambria" w:hAnsi="Cambria"/>
        <w:sz w:val="24"/>
        <w:szCs w:val="24"/>
      </w:rPr>
      <w:t xml:space="preserve"> Α &amp; Β Λυκείου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BC329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BF3FD9"/>
    <w:multiLevelType w:val="hybridMultilevel"/>
    <w:tmpl w:val="5E84497A"/>
    <w:lvl w:ilvl="0" w:tplc="A73C59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B1309"/>
    <w:multiLevelType w:val="hybridMultilevel"/>
    <w:tmpl w:val="CAD00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542EC"/>
    <w:multiLevelType w:val="hybridMultilevel"/>
    <w:tmpl w:val="E30E3EE4"/>
    <w:lvl w:ilvl="0" w:tplc="A73C59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1555C"/>
    <w:multiLevelType w:val="hybridMultilevel"/>
    <w:tmpl w:val="CA20E3B0"/>
    <w:name w:val="WW8Num223"/>
    <w:lvl w:ilvl="0" w:tplc="1D3A9510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54040"/>
    <w:multiLevelType w:val="hybridMultilevel"/>
    <w:tmpl w:val="570826B0"/>
    <w:name w:val="WW8Num222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FB30A4"/>
    <w:multiLevelType w:val="hybridMultilevel"/>
    <w:tmpl w:val="8258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69D5"/>
    <w:multiLevelType w:val="hybridMultilevel"/>
    <w:tmpl w:val="A87AED5A"/>
    <w:name w:val="WW8Num2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10A83"/>
    <w:multiLevelType w:val="hybridMultilevel"/>
    <w:tmpl w:val="C4C409B8"/>
    <w:lvl w:ilvl="0" w:tplc="A73C59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434"/>
    <w:multiLevelType w:val="hybridMultilevel"/>
    <w:tmpl w:val="6FB27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66F6F"/>
    <w:multiLevelType w:val="hybridMultilevel"/>
    <w:tmpl w:val="26BA1CCC"/>
    <w:name w:val="WW8Num22"/>
    <w:lvl w:ilvl="0" w:tplc="04080013">
      <w:start w:val="1"/>
      <w:numFmt w:val="upperRoman"/>
      <w:lvlText w:val="%1."/>
      <w:lvlJc w:val="righ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F370BB"/>
    <w:multiLevelType w:val="hybridMultilevel"/>
    <w:tmpl w:val="069E2910"/>
    <w:lvl w:ilvl="0" w:tplc="A73C59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799C"/>
    <w:multiLevelType w:val="hybridMultilevel"/>
    <w:tmpl w:val="3326BCE6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4A88186D"/>
    <w:multiLevelType w:val="hybridMultilevel"/>
    <w:tmpl w:val="719E3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B68C6"/>
    <w:multiLevelType w:val="hybridMultilevel"/>
    <w:tmpl w:val="EDD46278"/>
    <w:lvl w:ilvl="0" w:tplc="F77E459A">
      <w:start w:val="2"/>
      <w:numFmt w:val="bullet"/>
      <w:pStyle w:val="MTDisplayEquation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7951"/>
    <w:multiLevelType w:val="hybridMultilevel"/>
    <w:tmpl w:val="C11E4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C2E65"/>
    <w:multiLevelType w:val="hybridMultilevel"/>
    <w:tmpl w:val="2CAE8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75FA5"/>
    <w:multiLevelType w:val="hybridMultilevel"/>
    <w:tmpl w:val="F90CC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67E96"/>
    <w:multiLevelType w:val="hybridMultilevel"/>
    <w:tmpl w:val="21B46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58D3"/>
    <w:multiLevelType w:val="hybridMultilevel"/>
    <w:tmpl w:val="697C2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003A"/>
    <w:multiLevelType w:val="hybridMultilevel"/>
    <w:tmpl w:val="B9DA7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3"/>
  </w:num>
  <w:num w:numId="7">
    <w:abstractNumId w:val="8"/>
  </w:num>
  <w:num w:numId="8">
    <w:abstractNumId w:val="6"/>
  </w:num>
  <w:num w:numId="9">
    <w:abstractNumId w:val="16"/>
  </w:num>
  <w:num w:numId="10">
    <w:abstractNumId w:val="9"/>
  </w:num>
  <w:num w:numId="11">
    <w:abstractNumId w:val="15"/>
  </w:num>
  <w:num w:numId="12">
    <w:abstractNumId w:val="21"/>
  </w:num>
  <w:num w:numId="13">
    <w:abstractNumId w:val="25"/>
  </w:num>
  <w:num w:numId="14">
    <w:abstractNumId w:val="23"/>
  </w:num>
  <w:num w:numId="15">
    <w:abstractNumId w:val="24"/>
  </w:num>
  <w:num w:numId="16">
    <w:abstractNumId w:val="11"/>
  </w:num>
  <w:num w:numId="17">
    <w:abstractNumId w:val="2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CE"/>
    <w:rsid w:val="00000D62"/>
    <w:rsid w:val="0000204B"/>
    <w:rsid w:val="00020454"/>
    <w:rsid w:val="000233E1"/>
    <w:rsid w:val="00024C63"/>
    <w:rsid w:val="00026AD2"/>
    <w:rsid w:val="0003082A"/>
    <w:rsid w:val="00030A33"/>
    <w:rsid w:val="000337DC"/>
    <w:rsid w:val="00033B72"/>
    <w:rsid w:val="0003531E"/>
    <w:rsid w:val="0004588D"/>
    <w:rsid w:val="0004793E"/>
    <w:rsid w:val="00060F95"/>
    <w:rsid w:val="00063A81"/>
    <w:rsid w:val="00064D26"/>
    <w:rsid w:val="00064FF7"/>
    <w:rsid w:val="0006583D"/>
    <w:rsid w:val="00067933"/>
    <w:rsid w:val="00074249"/>
    <w:rsid w:val="00077963"/>
    <w:rsid w:val="00080E43"/>
    <w:rsid w:val="000826B0"/>
    <w:rsid w:val="000842C4"/>
    <w:rsid w:val="000847BA"/>
    <w:rsid w:val="000923A8"/>
    <w:rsid w:val="00094EA3"/>
    <w:rsid w:val="00096196"/>
    <w:rsid w:val="000A24A3"/>
    <w:rsid w:val="000A618A"/>
    <w:rsid w:val="000B06C1"/>
    <w:rsid w:val="000B2254"/>
    <w:rsid w:val="000B276B"/>
    <w:rsid w:val="000C471D"/>
    <w:rsid w:val="000C4C4F"/>
    <w:rsid w:val="000D0127"/>
    <w:rsid w:val="000D0D5B"/>
    <w:rsid w:val="000D1271"/>
    <w:rsid w:val="000F33F3"/>
    <w:rsid w:val="000F37AF"/>
    <w:rsid w:val="000F3BED"/>
    <w:rsid w:val="00106380"/>
    <w:rsid w:val="0011019E"/>
    <w:rsid w:val="0011039D"/>
    <w:rsid w:val="00110630"/>
    <w:rsid w:val="00114923"/>
    <w:rsid w:val="001208C3"/>
    <w:rsid w:val="00122DEA"/>
    <w:rsid w:val="0012472F"/>
    <w:rsid w:val="00130E96"/>
    <w:rsid w:val="00131992"/>
    <w:rsid w:val="00132FC9"/>
    <w:rsid w:val="0013365B"/>
    <w:rsid w:val="00141894"/>
    <w:rsid w:val="0014274F"/>
    <w:rsid w:val="00143E00"/>
    <w:rsid w:val="00144A3A"/>
    <w:rsid w:val="00145A2D"/>
    <w:rsid w:val="00146D7E"/>
    <w:rsid w:val="0014795C"/>
    <w:rsid w:val="00161935"/>
    <w:rsid w:val="0016670B"/>
    <w:rsid w:val="00173A03"/>
    <w:rsid w:val="001761AE"/>
    <w:rsid w:val="00180FE2"/>
    <w:rsid w:val="00182175"/>
    <w:rsid w:val="0018273B"/>
    <w:rsid w:val="0019026A"/>
    <w:rsid w:val="001929B4"/>
    <w:rsid w:val="00192D97"/>
    <w:rsid w:val="00196C1F"/>
    <w:rsid w:val="001A2BC3"/>
    <w:rsid w:val="001A3483"/>
    <w:rsid w:val="001B08D3"/>
    <w:rsid w:val="001B2F9D"/>
    <w:rsid w:val="001B492F"/>
    <w:rsid w:val="001C293D"/>
    <w:rsid w:val="001C49C2"/>
    <w:rsid w:val="001C51E2"/>
    <w:rsid w:val="001C5F59"/>
    <w:rsid w:val="001C7D03"/>
    <w:rsid w:val="001D01AB"/>
    <w:rsid w:val="001D031B"/>
    <w:rsid w:val="001D233D"/>
    <w:rsid w:val="001D337B"/>
    <w:rsid w:val="001D3ECE"/>
    <w:rsid w:val="001D44DA"/>
    <w:rsid w:val="001D4C55"/>
    <w:rsid w:val="001E2E32"/>
    <w:rsid w:val="001E33E8"/>
    <w:rsid w:val="001E4428"/>
    <w:rsid w:val="001F679F"/>
    <w:rsid w:val="001F6B4C"/>
    <w:rsid w:val="001F7A6D"/>
    <w:rsid w:val="001F7C12"/>
    <w:rsid w:val="00200B0F"/>
    <w:rsid w:val="00203363"/>
    <w:rsid w:val="0020389B"/>
    <w:rsid w:val="00204517"/>
    <w:rsid w:val="00205B8E"/>
    <w:rsid w:val="00205DD5"/>
    <w:rsid w:val="00205E53"/>
    <w:rsid w:val="00212AAB"/>
    <w:rsid w:val="00213F2D"/>
    <w:rsid w:val="00221DEC"/>
    <w:rsid w:val="002475DF"/>
    <w:rsid w:val="0024788A"/>
    <w:rsid w:val="00247959"/>
    <w:rsid w:val="00252CE8"/>
    <w:rsid w:val="00254E75"/>
    <w:rsid w:val="002627EC"/>
    <w:rsid w:val="00263437"/>
    <w:rsid w:val="00264E11"/>
    <w:rsid w:val="0026517C"/>
    <w:rsid w:val="0026592C"/>
    <w:rsid w:val="00271224"/>
    <w:rsid w:val="002713FD"/>
    <w:rsid w:val="002722F7"/>
    <w:rsid w:val="00276803"/>
    <w:rsid w:val="00276F6C"/>
    <w:rsid w:val="00280757"/>
    <w:rsid w:val="002812B7"/>
    <w:rsid w:val="00281C2D"/>
    <w:rsid w:val="002830C6"/>
    <w:rsid w:val="002856D0"/>
    <w:rsid w:val="00286315"/>
    <w:rsid w:val="00287705"/>
    <w:rsid w:val="0029211C"/>
    <w:rsid w:val="00292CB4"/>
    <w:rsid w:val="00295B0D"/>
    <w:rsid w:val="002962E5"/>
    <w:rsid w:val="002A0AB1"/>
    <w:rsid w:val="002A0BCA"/>
    <w:rsid w:val="002A2968"/>
    <w:rsid w:val="002A2F01"/>
    <w:rsid w:val="002A7952"/>
    <w:rsid w:val="002B6024"/>
    <w:rsid w:val="002B62D5"/>
    <w:rsid w:val="002B72FF"/>
    <w:rsid w:val="002C2193"/>
    <w:rsid w:val="002C5591"/>
    <w:rsid w:val="002C7D63"/>
    <w:rsid w:val="002D0A25"/>
    <w:rsid w:val="002D1F2B"/>
    <w:rsid w:val="002D3535"/>
    <w:rsid w:val="002D4BAB"/>
    <w:rsid w:val="002D7F5A"/>
    <w:rsid w:val="002E30FF"/>
    <w:rsid w:val="002E5805"/>
    <w:rsid w:val="002E7FA5"/>
    <w:rsid w:val="002F4132"/>
    <w:rsid w:val="002F560A"/>
    <w:rsid w:val="00307005"/>
    <w:rsid w:val="00310681"/>
    <w:rsid w:val="0031185D"/>
    <w:rsid w:val="00313761"/>
    <w:rsid w:val="003146E4"/>
    <w:rsid w:val="00314EDE"/>
    <w:rsid w:val="00315204"/>
    <w:rsid w:val="00320BDD"/>
    <w:rsid w:val="00334AEB"/>
    <w:rsid w:val="00335186"/>
    <w:rsid w:val="00342FE6"/>
    <w:rsid w:val="00344AF5"/>
    <w:rsid w:val="00352653"/>
    <w:rsid w:val="0035316C"/>
    <w:rsid w:val="00357900"/>
    <w:rsid w:val="0036119A"/>
    <w:rsid w:val="003642BF"/>
    <w:rsid w:val="00366CB6"/>
    <w:rsid w:val="003677D6"/>
    <w:rsid w:val="00374F8E"/>
    <w:rsid w:val="00376A9B"/>
    <w:rsid w:val="003816B7"/>
    <w:rsid w:val="00382B96"/>
    <w:rsid w:val="00384C44"/>
    <w:rsid w:val="003865CC"/>
    <w:rsid w:val="00386BB6"/>
    <w:rsid w:val="003961CD"/>
    <w:rsid w:val="00396B61"/>
    <w:rsid w:val="003A1C03"/>
    <w:rsid w:val="003A3709"/>
    <w:rsid w:val="003A521C"/>
    <w:rsid w:val="003A52D7"/>
    <w:rsid w:val="003A7DAA"/>
    <w:rsid w:val="003B2F7B"/>
    <w:rsid w:val="003B3C7C"/>
    <w:rsid w:val="003B62DB"/>
    <w:rsid w:val="003B7E6C"/>
    <w:rsid w:val="003C1D22"/>
    <w:rsid w:val="003C30CE"/>
    <w:rsid w:val="003D78F4"/>
    <w:rsid w:val="003E2DA9"/>
    <w:rsid w:val="003F1C29"/>
    <w:rsid w:val="003F2419"/>
    <w:rsid w:val="003F5B1D"/>
    <w:rsid w:val="003F689C"/>
    <w:rsid w:val="003F7B9E"/>
    <w:rsid w:val="003F7D0B"/>
    <w:rsid w:val="004019A3"/>
    <w:rsid w:val="00401F9A"/>
    <w:rsid w:val="00404A7E"/>
    <w:rsid w:val="00404AE3"/>
    <w:rsid w:val="004064DF"/>
    <w:rsid w:val="004064F0"/>
    <w:rsid w:val="0041022B"/>
    <w:rsid w:val="004107FB"/>
    <w:rsid w:val="00416D8C"/>
    <w:rsid w:val="0042070C"/>
    <w:rsid w:val="00422E4A"/>
    <w:rsid w:val="00423035"/>
    <w:rsid w:val="004271B1"/>
    <w:rsid w:val="00427769"/>
    <w:rsid w:val="00427D4A"/>
    <w:rsid w:val="00434929"/>
    <w:rsid w:val="00435250"/>
    <w:rsid w:val="00436A46"/>
    <w:rsid w:val="00436AA8"/>
    <w:rsid w:val="00441AC2"/>
    <w:rsid w:val="00443B03"/>
    <w:rsid w:val="004555C4"/>
    <w:rsid w:val="004625BF"/>
    <w:rsid w:val="004657A5"/>
    <w:rsid w:val="00466E59"/>
    <w:rsid w:val="00470E3B"/>
    <w:rsid w:val="00472E38"/>
    <w:rsid w:val="00476FAF"/>
    <w:rsid w:val="00477A09"/>
    <w:rsid w:val="004818B9"/>
    <w:rsid w:val="00481D15"/>
    <w:rsid w:val="004830FD"/>
    <w:rsid w:val="00484D40"/>
    <w:rsid w:val="00490613"/>
    <w:rsid w:val="00490F03"/>
    <w:rsid w:val="00494609"/>
    <w:rsid w:val="00496E48"/>
    <w:rsid w:val="00497674"/>
    <w:rsid w:val="004A2288"/>
    <w:rsid w:val="004A6A16"/>
    <w:rsid w:val="004A76F8"/>
    <w:rsid w:val="004B0AF4"/>
    <w:rsid w:val="004B139D"/>
    <w:rsid w:val="004B1CFB"/>
    <w:rsid w:val="004B6762"/>
    <w:rsid w:val="004B72D5"/>
    <w:rsid w:val="004B7BD3"/>
    <w:rsid w:val="004C4912"/>
    <w:rsid w:val="004C4ED4"/>
    <w:rsid w:val="004C4EDE"/>
    <w:rsid w:val="004D0A56"/>
    <w:rsid w:val="004E04E3"/>
    <w:rsid w:val="004E790B"/>
    <w:rsid w:val="004F1272"/>
    <w:rsid w:val="004F4EFD"/>
    <w:rsid w:val="004F5D82"/>
    <w:rsid w:val="0050780E"/>
    <w:rsid w:val="00512884"/>
    <w:rsid w:val="00514814"/>
    <w:rsid w:val="005153F4"/>
    <w:rsid w:val="00520B67"/>
    <w:rsid w:val="005267C6"/>
    <w:rsid w:val="0053044E"/>
    <w:rsid w:val="00531332"/>
    <w:rsid w:val="00531B84"/>
    <w:rsid w:val="00531D42"/>
    <w:rsid w:val="005329AD"/>
    <w:rsid w:val="00532EFA"/>
    <w:rsid w:val="0053340F"/>
    <w:rsid w:val="00533EA7"/>
    <w:rsid w:val="005342C3"/>
    <w:rsid w:val="005417BC"/>
    <w:rsid w:val="00566035"/>
    <w:rsid w:val="0056632B"/>
    <w:rsid w:val="00566B7C"/>
    <w:rsid w:val="00570890"/>
    <w:rsid w:val="005727BA"/>
    <w:rsid w:val="00573407"/>
    <w:rsid w:val="00577442"/>
    <w:rsid w:val="005822AF"/>
    <w:rsid w:val="00582DA6"/>
    <w:rsid w:val="00583549"/>
    <w:rsid w:val="005835EB"/>
    <w:rsid w:val="005A272A"/>
    <w:rsid w:val="005B0877"/>
    <w:rsid w:val="005B26D0"/>
    <w:rsid w:val="005B40D6"/>
    <w:rsid w:val="005B5802"/>
    <w:rsid w:val="005B5FD7"/>
    <w:rsid w:val="005B66FB"/>
    <w:rsid w:val="005B747D"/>
    <w:rsid w:val="005C3CFA"/>
    <w:rsid w:val="005C59C6"/>
    <w:rsid w:val="005D2C60"/>
    <w:rsid w:val="005E16AD"/>
    <w:rsid w:val="005E1CF0"/>
    <w:rsid w:val="005F3487"/>
    <w:rsid w:val="00603F80"/>
    <w:rsid w:val="00611A14"/>
    <w:rsid w:val="00620728"/>
    <w:rsid w:val="00622B6F"/>
    <w:rsid w:val="00623D77"/>
    <w:rsid w:val="00624157"/>
    <w:rsid w:val="00626C0F"/>
    <w:rsid w:val="00627F57"/>
    <w:rsid w:val="006375F8"/>
    <w:rsid w:val="00640500"/>
    <w:rsid w:val="006432C9"/>
    <w:rsid w:val="0064431F"/>
    <w:rsid w:val="00650F99"/>
    <w:rsid w:val="0065418F"/>
    <w:rsid w:val="00655B38"/>
    <w:rsid w:val="006562A9"/>
    <w:rsid w:val="00660000"/>
    <w:rsid w:val="006673BE"/>
    <w:rsid w:val="00667D22"/>
    <w:rsid w:val="00670716"/>
    <w:rsid w:val="006708A4"/>
    <w:rsid w:val="00672BB0"/>
    <w:rsid w:val="00675F25"/>
    <w:rsid w:val="006764D1"/>
    <w:rsid w:val="00677D70"/>
    <w:rsid w:val="00682A6E"/>
    <w:rsid w:val="0068404A"/>
    <w:rsid w:val="006849C6"/>
    <w:rsid w:val="00684FF8"/>
    <w:rsid w:val="00693D9B"/>
    <w:rsid w:val="00694583"/>
    <w:rsid w:val="006A2710"/>
    <w:rsid w:val="006B331D"/>
    <w:rsid w:val="006C661C"/>
    <w:rsid w:val="006C7A29"/>
    <w:rsid w:val="006D01AD"/>
    <w:rsid w:val="006D4AC1"/>
    <w:rsid w:val="006E1C36"/>
    <w:rsid w:val="006E36C1"/>
    <w:rsid w:val="006E48F2"/>
    <w:rsid w:val="006E5229"/>
    <w:rsid w:val="006E570F"/>
    <w:rsid w:val="006E7C12"/>
    <w:rsid w:val="006F14C7"/>
    <w:rsid w:val="006F1D3E"/>
    <w:rsid w:val="006F1F52"/>
    <w:rsid w:val="006F3505"/>
    <w:rsid w:val="00700257"/>
    <w:rsid w:val="00700DF3"/>
    <w:rsid w:val="007023FA"/>
    <w:rsid w:val="00703188"/>
    <w:rsid w:val="007044C6"/>
    <w:rsid w:val="00705108"/>
    <w:rsid w:val="00707485"/>
    <w:rsid w:val="007119FF"/>
    <w:rsid w:val="007134BE"/>
    <w:rsid w:val="00724FB1"/>
    <w:rsid w:val="00725F26"/>
    <w:rsid w:val="007308F4"/>
    <w:rsid w:val="007319CE"/>
    <w:rsid w:val="00735B9B"/>
    <w:rsid w:val="00736B93"/>
    <w:rsid w:val="00741364"/>
    <w:rsid w:val="0074418B"/>
    <w:rsid w:val="007519F3"/>
    <w:rsid w:val="00752B5E"/>
    <w:rsid w:val="00754E42"/>
    <w:rsid w:val="007560F8"/>
    <w:rsid w:val="00761055"/>
    <w:rsid w:val="00766913"/>
    <w:rsid w:val="0077248E"/>
    <w:rsid w:val="007741B7"/>
    <w:rsid w:val="007776A7"/>
    <w:rsid w:val="00777C5A"/>
    <w:rsid w:val="007852D9"/>
    <w:rsid w:val="00787A81"/>
    <w:rsid w:val="00787E4A"/>
    <w:rsid w:val="00790072"/>
    <w:rsid w:val="00790C8C"/>
    <w:rsid w:val="007946CB"/>
    <w:rsid w:val="007968DE"/>
    <w:rsid w:val="007A14AD"/>
    <w:rsid w:val="007A2CF3"/>
    <w:rsid w:val="007A3282"/>
    <w:rsid w:val="007A5C34"/>
    <w:rsid w:val="007B2C84"/>
    <w:rsid w:val="007B4756"/>
    <w:rsid w:val="007B4FEB"/>
    <w:rsid w:val="007D302C"/>
    <w:rsid w:val="007D3511"/>
    <w:rsid w:val="007D3A9A"/>
    <w:rsid w:val="007D3DF4"/>
    <w:rsid w:val="007D619A"/>
    <w:rsid w:val="007D6282"/>
    <w:rsid w:val="007E4B64"/>
    <w:rsid w:val="007E575F"/>
    <w:rsid w:val="007E724E"/>
    <w:rsid w:val="007E75F7"/>
    <w:rsid w:val="007F2EAD"/>
    <w:rsid w:val="007F425B"/>
    <w:rsid w:val="007F443D"/>
    <w:rsid w:val="007F56F3"/>
    <w:rsid w:val="00806BA6"/>
    <w:rsid w:val="00814B2E"/>
    <w:rsid w:val="00814D3E"/>
    <w:rsid w:val="008208C1"/>
    <w:rsid w:val="00822868"/>
    <w:rsid w:val="008228EB"/>
    <w:rsid w:val="00824EA1"/>
    <w:rsid w:val="00835FC6"/>
    <w:rsid w:val="00836483"/>
    <w:rsid w:val="00836543"/>
    <w:rsid w:val="00844BA2"/>
    <w:rsid w:val="00845015"/>
    <w:rsid w:val="00852572"/>
    <w:rsid w:val="008527DA"/>
    <w:rsid w:val="0085689E"/>
    <w:rsid w:val="00871A86"/>
    <w:rsid w:val="00872BF3"/>
    <w:rsid w:val="0087330F"/>
    <w:rsid w:val="00873894"/>
    <w:rsid w:val="00881FF0"/>
    <w:rsid w:val="00886C02"/>
    <w:rsid w:val="008911D7"/>
    <w:rsid w:val="0089228F"/>
    <w:rsid w:val="008B512E"/>
    <w:rsid w:val="008C48F6"/>
    <w:rsid w:val="008C6060"/>
    <w:rsid w:val="008D155B"/>
    <w:rsid w:val="008D1D57"/>
    <w:rsid w:val="008D2B4F"/>
    <w:rsid w:val="008E493B"/>
    <w:rsid w:val="008E73F5"/>
    <w:rsid w:val="008F220D"/>
    <w:rsid w:val="008F5148"/>
    <w:rsid w:val="008F6F8F"/>
    <w:rsid w:val="009034AD"/>
    <w:rsid w:val="00905430"/>
    <w:rsid w:val="0090669A"/>
    <w:rsid w:val="00906F88"/>
    <w:rsid w:val="00907AC6"/>
    <w:rsid w:val="00913423"/>
    <w:rsid w:val="00920CD3"/>
    <w:rsid w:val="009215AE"/>
    <w:rsid w:val="009216E1"/>
    <w:rsid w:val="009249FB"/>
    <w:rsid w:val="00935612"/>
    <w:rsid w:val="0095552B"/>
    <w:rsid w:val="00955700"/>
    <w:rsid w:val="0095594F"/>
    <w:rsid w:val="00957083"/>
    <w:rsid w:val="00957CC2"/>
    <w:rsid w:val="00963E4D"/>
    <w:rsid w:val="00977841"/>
    <w:rsid w:val="00977978"/>
    <w:rsid w:val="0098037B"/>
    <w:rsid w:val="00996490"/>
    <w:rsid w:val="00997C5A"/>
    <w:rsid w:val="009A4D45"/>
    <w:rsid w:val="009A5EB1"/>
    <w:rsid w:val="009A76CB"/>
    <w:rsid w:val="009B19E0"/>
    <w:rsid w:val="009B213F"/>
    <w:rsid w:val="009B432F"/>
    <w:rsid w:val="009B643D"/>
    <w:rsid w:val="009B7148"/>
    <w:rsid w:val="009C022C"/>
    <w:rsid w:val="009C0814"/>
    <w:rsid w:val="009C1FE3"/>
    <w:rsid w:val="009C451D"/>
    <w:rsid w:val="009C5404"/>
    <w:rsid w:val="009D113E"/>
    <w:rsid w:val="009D1B57"/>
    <w:rsid w:val="009D1CFD"/>
    <w:rsid w:val="009D2B61"/>
    <w:rsid w:val="009D4A3E"/>
    <w:rsid w:val="009D76FE"/>
    <w:rsid w:val="009E1829"/>
    <w:rsid w:val="009E23E4"/>
    <w:rsid w:val="009E5DF6"/>
    <w:rsid w:val="009E7ACF"/>
    <w:rsid w:val="009F150F"/>
    <w:rsid w:val="009F28C4"/>
    <w:rsid w:val="009F4C91"/>
    <w:rsid w:val="009F72B2"/>
    <w:rsid w:val="009F78A4"/>
    <w:rsid w:val="00A00425"/>
    <w:rsid w:val="00A01F87"/>
    <w:rsid w:val="00A03E77"/>
    <w:rsid w:val="00A05471"/>
    <w:rsid w:val="00A06B48"/>
    <w:rsid w:val="00A07233"/>
    <w:rsid w:val="00A12758"/>
    <w:rsid w:val="00A12B34"/>
    <w:rsid w:val="00A156CE"/>
    <w:rsid w:val="00A20030"/>
    <w:rsid w:val="00A232E5"/>
    <w:rsid w:val="00A277D7"/>
    <w:rsid w:val="00A50AE5"/>
    <w:rsid w:val="00A546C5"/>
    <w:rsid w:val="00A551E9"/>
    <w:rsid w:val="00A5560B"/>
    <w:rsid w:val="00A57F35"/>
    <w:rsid w:val="00A64572"/>
    <w:rsid w:val="00A6511F"/>
    <w:rsid w:val="00A71960"/>
    <w:rsid w:val="00A727DB"/>
    <w:rsid w:val="00A74C01"/>
    <w:rsid w:val="00A776BF"/>
    <w:rsid w:val="00A8599C"/>
    <w:rsid w:val="00A875DC"/>
    <w:rsid w:val="00A9024F"/>
    <w:rsid w:val="00A9291B"/>
    <w:rsid w:val="00A93643"/>
    <w:rsid w:val="00AA2824"/>
    <w:rsid w:val="00AA68BB"/>
    <w:rsid w:val="00AB01F1"/>
    <w:rsid w:val="00AB200E"/>
    <w:rsid w:val="00AB3530"/>
    <w:rsid w:val="00AB57FE"/>
    <w:rsid w:val="00AB7A40"/>
    <w:rsid w:val="00AC4032"/>
    <w:rsid w:val="00AC459E"/>
    <w:rsid w:val="00AC6260"/>
    <w:rsid w:val="00AC7C27"/>
    <w:rsid w:val="00AD0A70"/>
    <w:rsid w:val="00AD1B72"/>
    <w:rsid w:val="00AD2C64"/>
    <w:rsid w:val="00AD6B9E"/>
    <w:rsid w:val="00AE1596"/>
    <w:rsid w:val="00AE3280"/>
    <w:rsid w:val="00AE45D7"/>
    <w:rsid w:val="00AE513F"/>
    <w:rsid w:val="00AE5ED9"/>
    <w:rsid w:val="00AF0559"/>
    <w:rsid w:val="00AF19CA"/>
    <w:rsid w:val="00AF3A3D"/>
    <w:rsid w:val="00AF738F"/>
    <w:rsid w:val="00B00784"/>
    <w:rsid w:val="00B03395"/>
    <w:rsid w:val="00B05199"/>
    <w:rsid w:val="00B05BA9"/>
    <w:rsid w:val="00B05DCF"/>
    <w:rsid w:val="00B0670F"/>
    <w:rsid w:val="00B126BB"/>
    <w:rsid w:val="00B16992"/>
    <w:rsid w:val="00B226EA"/>
    <w:rsid w:val="00B22E24"/>
    <w:rsid w:val="00B265FD"/>
    <w:rsid w:val="00B30E92"/>
    <w:rsid w:val="00B31807"/>
    <w:rsid w:val="00B358B2"/>
    <w:rsid w:val="00B36E16"/>
    <w:rsid w:val="00B37D5E"/>
    <w:rsid w:val="00B40D93"/>
    <w:rsid w:val="00B41530"/>
    <w:rsid w:val="00B438A7"/>
    <w:rsid w:val="00B45B4A"/>
    <w:rsid w:val="00B52019"/>
    <w:rsid w:val="00B61B9C"/>
    <w:rsid w:val="00B62CC6"/>
    <w:rsid w:val="00B62EA6"/>
    <w:rsid w:val="00B63316"/>
    <w:rsid w:val="00B72B74"/>
    <w:rsid w:val="00B7560B"/>
    <w:rsid w:val="00B761FF"/>
    <w:rsid w:val="00B77F30"/>
    <w:rsid w:val="00B80294"/>
    <w:rsid w:val="00B81860"/>
    <w:rsid w:val="00B839C2"/>
    <w:rsid w:val="00B85893"/>
    <w:rsid w:val="00B95E4E"/>
    <w:rsid w:val="00B95ED0"/>
    <w:rsid w:val="00BA55A6"/>
    <w:rsid w:val="00BA7426"/>
    <w:rsid w:val="00BA7AD8"/>
    <w:rsid w:val="00BB20C2"/>
    <w:rsid w:val="00BB7071"/>
    <w:rsid w:val="00BC20CF"/>
    <w:rsid w:val="00BC454E"/>
    <w:rsid w:val="00C00985"/>
    <w:rsid w:val="00C02278"/>
    <w:rsid w:val="00C0784D"/>
    <w:rsid w:val="00C13EDC"/>
    <w:rsid w:val="00C14F33"/>
    <w:rsid w:val="00C156A4"/>
    <w:rsid w:val="00C178BD"/>
    <w:rsid w:val="00C20CB6"/>
    <w:rsid w:val="00C21B5E"/>
    <w:rsid w:val="00C21D30"/>
    <w:rsid w:val="00C255CD"/>
    <w:rsid w:val="00C312A7"/>
    <w:rsid w:val="00C34D81"/>
    <w:rsid w:val="00C357DD"/>
    <w:rsid w:val="00C37A64"/>
    <w:rsid w:val="00C425BB"/>
    <w:rsid w:val="00C44E20"/>
    <w:rsid w:val="00C451CF"/>
    <w:rsid w:val="00C45DD9"/>
    <w:rsid w:val="00C5147C"/>
    <w:rsid w:val="00C535E0"/>
    <w:rsid w:val="00C54E6D"/>
    <w:rsid w:val="00C73349"/>
    <w:rsid w:val="00C747B5"/>
    <w:rsid w:val="00C82842"/>
    <w:rsid w:val="00C82BCD"/>
    <w:rsid w:val="00C851BB"/>
    <w:rsid w:val="00C85824"/>
    <w:rsid w:val="00C90279"/>
    <w:rsid w:val="00C90480"/>
    <w:rsid w:val="00C91F1C"/>
    <w:rsid w:val="00C9282D"/>
    <w:rsid w:val="00CA2860"/>
    <w:rsid w:val="00CA680E"/>
    <w:rsid w:val="00CB1BE5"/>
    <w:rsid w:val="00CB253B"/>
    <w:rsid w:val="00CB5ECA"/>
    <w:rsid w:val="00CB6F2B"/>
    <w:rsid w:val="00CB7778"/>
    <w:rsid w:val="00CC1FA4"/>
    <w:rsid w:val="00CC23D5"/>
    <w:rsid w:val="00CC48BE"/>
    <w:rsid w:val="00CC71C3"/>
    <w:rsid w:val="00CC7CE4"/>
    <w:rsid w:val="00CD2272"/>
    <w:rsid w:val="00CD32ED"/>
    <w:rsid w:val="00CD3D4A"/>
    <w:rsid w:val="00CD3E84"/>
    <w:rsid w:val="00CE3EC5"/>
    <w:rsid w:val="00CF12D0"/>
    <w:rsid w:val="00CF35DE"/>
    <w:rsid w:val="00CF3A90"/>
    <w:rsid w:val="00D014E0"/>
    <w:rsid w:val="00D02F5C"/>
    <w:rsid w:val="00D0499C"/>
    <w:rsid w:val="00D076DE"/>
    <w:rsid w:val="00D141D7"/>
    <w:rsid w:val="00D22764"/>
    <w:rsid w:val="00D230EA"/>
    <w:rsid w:val="00D27CF8"/>
    <w:rsid w:val="00D3350E"/>
    <w:rsid w:val="00D36919"/>
    <w:rsid w:val="00D373EA"/>
    <w:rsid w:val="00D37A87"/>
    <w:rsid w:val="00D405FF"/>
    <w:rsid w:val="00D45852"/>
    <w:rsid w:val="00D46F96"/>
    <w:rsid w:val="00D51226"/>
    <w:rsid w:val="00D51363"/>
    <w:rsid w:val="00D670CB"/>
    <w:rsid w:val="00D82AAD"/>
    <w:rsid w:val="00D83A63"/>
    <w:rsid w:val="00D93B99"/>
    <w:rsid w:val="00DA11AE"/>
    <w:rsid w:val="00DA3D2E"/>
    <w:rsid w:val="00DB0190"/>
    <w:rsid w:val="00DB1835"/>
    <w:rsid w:val="00DB401E"/>
    <w:rsid w:val="00DB49BF"/>
    <w:rsid w:val="00DC0123"/>
    <w:rsid w:val="00DC0224"/>
    <w:rsid w:val="00DC0ED8"/>
    <w:rsid w:val="00DC1385"/>
    <w:rsid w:val="00DC2BE6"/>
    <w:rsid w:val="00DD0FF8"/>
    <w:rsid w:val="00DD3BAB"/>
    <w:rsid w:val="00DD4B5B"/>
    <w:rsid w:val="00DD4EB7"/>
    <w:rsid w:val="00DD600D"/>
    <w:rsid w:val="00DD610F"/>
    <w:rsid w:val="00DD614E"/>
    <w:rsid w:val="00DE06D9"/>
    <w:rsid w:val="00DE1A2D"/>
    <w:rsid w:val="00DE242C"/>
    <w:rsid w:val="00DE7945"/>
    <w:rsid w:val="00E0111F"/>
    <w:rsid w:val="00E02B48"/>
    <w:rsid w:val="00E03610"/>
    <w:rsid w:val="00E04478"/>
    <w:rsid w:val="00E06F8A"/>
    <w:rsid w:val="00E121F2"/>
    <w:rsid w:val="00E133B7"/>
    <w:rsid w:val="00E145BF"/>
    <w:rsid w:val="00E15AD0"/>
    <w:rsid w:val="00E1628C"/>
    <w:rsid w:val="00E175FD"/>
    <w:rsid w:val="00E22338"/>
    <w:rsid w:val="00E223D1"/>
    <w:rsid w:val="00E22ADC"/>
    <w:rsid w:val="00E23F7B"/>
    <w:rsid w:val="00E27D4A"/>
    <w:rsid w:val="00E347CA"/>
    <w:rsid w:val="00E34D11"/>
    <w:rsid w:val="00E35447"/>
    <w:rsid w:val="00E42AB8"/>
    <w:rsid w:val="00E446C0"/>
    <w:rsid w:val="00E461C9"/>
    <w:rsid w:val="00E50AE2"/>
    <w:rsid w:val="00E5200E"/>
    <w:rsid w:val="00E53FFA"/>
    <w:rsid w:val="00E5599D"/>
    <w:rsid w:val="00E62730"/>
    <w:rsid w:val="00E725FB"/>
    <w:rsid w:val="00E755DC"/>
    <w:rsid w:val="00E75C62"/>
    <w:rsid w:val="00E80F79"/>
    <w:rsid w:val="00E8145A"/>
    <w:rsid w:val="00E81911"/>
    <w:rsid w:val="00E83698"/>
    <w:rsid w:val="00E852EC"/>
    <w:rsid w:val="00E95FA3"/>
    <w:rsid w:val="00EA2DDD"/>
    <w:rsid w:val="00EA37C3"/>
    <w:rsid w:val="00EA5480"/>
    <w:rsid w:val="00EB1229"/>
    <w:rsid w:val="00EB607A"/>
    <w:rsid w:val="00EB6127"/>
    <w:rsid w:val="00EB6292"/>
    <w:rsid w:val="00EB6959"/>
    <w:rsid w:val="00EB7327"/>
    <w:rsid w:val="00EB777F"/>
    <w:rsid w:val="00EC6716"/>
    <w:rsid w:val="00ED00FE"/>
    <w:rsid w:val="00ED045E"/>
    <w:rsid w:val="00ED0590"/>
    <w:rsid w:val="00ED1930"/>
    <w:rsid w:val="00ED2043"/>
    <w:rsid w:val="00ED2451"/>
    <w:rsid w:val="00ED5C0D"/>
    <w:rsid w:val="00EE6B22"/>
    <w:rsid w:val="00EE7896"/>
    <w:rsid w:val="00EF2F71"/>
    <w:rsid w:val="00EF65C7"/>
    <w:rsid w:val="00EF6C45"/>
    <w:rsid w:val="00F02051"/>
    <w:rsid w:val="00F04473"/>
    <w:rsid w:val="00F0481D"/>
    <w:rsid w:val="00F07F3D"/>
    <w:rsid w:val="00F100C4"/>
    <w:rsid w:val="00F1085A"/>
    <w:rsid w:val="00F109F1"/>
    <w:rsid w:val="00F147A9"/>
    <w:rsid w:val="00F16FD9"/>
    <w:rsid w:val="00F25ADF"/>
    <w:rsid w:val="00F3791B"/>
    <w:rsid w:val="00F41CEB"/>
    <w:rsid w:val="00F44A6B"/>
    <w:rsid w:val="00F46B5A"/>
    <w:rsid w:val="00F5622E"/>
    <w:rsid w:val="00F5699D"/>
    <w:rsid w:val="00F569E3"/>
    <w:rsid w:val="00F56B78"/>
    <w:rsid w:val="00F57C0F"/>
    <w:rsid w:val="00F57F13"/>
    <w:rsid w:val="00F61982"/>
    <w:rsid w:val="00F716E4"/>
    <w:rsid w:val="00F71ACB"/>
    <w:rsid w:val="00F73AF8"/>
    <w:rsid w:val="00F91550"/>
    <w:rsid w:val="00F93812"/>
    <w:rsid w:val="00F9387B"/>
    <w:rsid w:val="00F95AEB"/>
    <w:rsid w:val="00FA06FB"/>
    <w:rsid w:val="00FA0785"/>
    <w:rsid w:val="00FA2F48"/>
    <w:rsid w:val="00FA4802"/>
    <w:rsid w:val="00FB3EDA"/>
    <w:rsid w:val="00FB5BFF"/>
    <w:rsid w:val="00FB7E77"/>
    <w:rsid w:val="00FC2F8C"/>
    <w:rsid w:val="00FE20E2"/>
    <w:rsid w:val="00FE3AB7"/>
    <w:rsid w:val="00FE797F"/>
    <w:rsid w:val="00FF2CB4"/>
    <w:rsid w:val="00FF5C35"/>
    <w:rsid w:val="00FF5DB1"/>
    <w:rsid w:val="00FF5F2B"/>
    <w:rsid w:val="00FF713A"/>
    <w:rsid w:val="00FF7290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7101C06-07F6-4986-ABCD-EC110E07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109F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09F1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09F1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09F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09F1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09F1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09F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09F1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09F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a3">
    <w:name w:val="Κουκίδες"/>
    <w:rPr>
      <w:rFonts w:ascii="OpenSymbol" w:eastAsia="OpenSymbol" w:hAnsi="OpenSymbol" w:cs="OpenSymbol"/>
    </w:rPr>
  </w:style>
  <w:style w:type="character" w:customStyle="1" w:styleId="dl">
    <w:name w:val="dl"/>
    <w:rPr>
      <w:b/>
      <w:bCs/>
      <w:color w:val="0000FF"/>
    </w:rPr>
  </w:style>
  <w:style w:type="character" w:customStyle="1" w:styleId="WW8Num4z0">
    <w:name w:val="WW8Num4z0"/>
    <w:rPr>
      <w:rFonts w:ascii="Symbol" w:hAnsi="Symbol"/>
      <w:sz w:val="22"/>
      <w:szCs w:val="22"/>
    </w:rPr>
  </w:style>
  <w:style w:type="character" w:customStyle="1" w:styleId="WW8Num25z0">
    <w:name w:val="WW8Num25z0"/>
    <w:rPr>
      <w:b w:val="0"/>
    </w:rPr>
  </w:style>
  <w:style w:type="character" w:styleId="-">
    <w:name w:val="Hyperlink"/>
    <w:uiPriority w:val="99"/>
    <w:rPr>
      <w:color w:val="000080"/>
      <w:u w:val="single"/>
    </w:rPr>
  </w:style>
  <w:style w:type="character" w:styleId="HTML">
    <w:name w:val="HTML Code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an">
    <w:name w:val="an"/>
    <w:rPr>
      <w:color w:val="000000"/>
    </w:rPr>
  </w:style>
  <w:style w:type="character" w:customStyle="1" w:styleId="sb">
    <w:name w:val="sb"/>
    <w:rPr>
      <w:b/>
      <w:bCs/>
      <w:color w:val="FF0000"/>
    </w:rPr>
  </w:style>
  <w:style w:type="character" w:customStyle="1" w:styleId="ak">
    <w:name w:val="ak"/>
    <w:rPr>
      <w:color w:val="008000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List Paragraph"/>
    <w:basedOn w:val="a"/>
    <w:link w:val="Char"/>
    <w:uiPriority w:val="34"/>
    <w:qFormat/>
    <w:rsid w:val="00F109F1"/>
    <w:pPr>
      <w:ind w:left="720"/>
      <w:contextualSpacing/>
    </w:pPr>
  </w:style>
  <w:style w:type="character" w:styleId="ab">
    <w:name w:val="Strong"/>
    <w:uiPriority w:val="22"/>
    <w:qFormat/>
    <w:rsid w:val="00F109F1"/>
    <w:rPr>
      <w:b/>
      <w:bCs/>
    </w:rPr>
  </w:style>
  <w:style w:type="character" w:styleId="ac">
    <w:name w:val="Emphasis"/>
    <w:uiPriority w:val="20"/>
    <w:qFormat/>
    <w:rsid w:val="00F109F1"/>
    <w:rPr>
      <w:i/>
      <w:iCs/>
    </w:rPr>
  </w:style>
  <w:style w:type="paragraph" w:customStyle="1" w:styleId="-0">
    <w:name w:val="Άσκηση-Χρονιά"/>
    <w:basedOn w:val="a"/>
    <w:next w:val="a"/>
    <w:rsid w:val="000842C4"/>
    <w:pPr>
      <w:keepNext/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ad">
    <w:name w:val="Πρόγραμμα"/>
    <w:basedOn w:val="a"/>
    <w:rsid w:val="000842C4"/>
    <w:pPr>
      <w:spacing w:after="0" w:line="240" w:lineRule="auto"/>
    </w:pPr>
    <w:rPr>
      <w:rFonts w:ascii="Courier New" w:hAnsi="Courier New"/>
      <w:sz w:val="24"/>
      <w:szCs w:val="24"/>
    </w:rPr>
  </w:style>
  <w:style w:type="table" w:styleId="ae">
    <w:name w:val="Table Grid"/>
    <w:basedOn w:val="a1"/>
    <w:uiPriority w:val="59"/>
    <w:rsid w:val="00E8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Σωστό-Λάθος"/>
    <w:basedOn w:val="a"/>
    <w:next w:val="a"/>
    <w:rsid w:val="00FF5C35"/>
    <w:pPr>
      <w:tabs>
        <w:tab w:val="left" w:pos="9356"/>
        <w:tab w:val="left" w:pos="9923"/>
      </w:tabs>
      <w:spacing w:after="0" w:line="240" w:lineRule="auto"/>
      <w:ind w:right="992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Char0"/>
    <w:uiPriority w:val="99"/>
    <w:unhideWhenUsed/>
    <w:rsid w:val="00603F80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link w:val="af"/>
    <w:uiPriority w:val="99"/>
    <w:rsid w:val="00603F80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Char1"/>
    <w:uiPriority w:val="99"/>
    <w:unhideWhenUsed/>
    <w:rsid w:val="00603F80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link w:val="af0"/>
    <w:uiPriority w:val="99"/>
    <w:rsid w:val="00603F80"/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Balloon Text"/>
    <w:basedOn w:val="a"/>
    <w:link w:val="Char2"/>
    <w:uiPriority w:val="99"/>
    <w:semiHidden/>
    <w:unhideWhenUsed/>
    <w:rsid w:val="006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f1"/>
    <w:uiPriority w:val="99"/>
    <w:semiHidden/>
    <w:rsid w:val="00603F80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footnote text"/>
    <w:basedOn w:val="a"/>
    <w:link w:val="Char3"/>
    <w:uiPriority w:val="99"/>
    <w:semiHidden/>
    <w:unhideWhenUsed/>
    <w:rsid w:val="00603F80"/>
    <w:rPr>
      <w:sz w:val="20"/>
      <w:szCs w:val="20"/>
    </w:rPr>
  </w:style>
  <w:style w:type="character" w:customStyle="1" w:styleId="Char3">
    <w:name w:val="Κείμενο υποσημείωσης Char"/>
    <w:link w:val="af2"/>
    <w:uiPriority w:val="99"/>
    <w:semiHidden/>
    <w:rsid w:val="00603F80"/>
    <w:rPr>
      <w:rFonts w:ascii="Calibri" w:eastAsia="Calibri" w:hAnsi="Calibri" w:cs="Calibri"/>
      <w:lang w:eastAsia="ar-SA"/>
    </w:rPr>
  </w:style>
  <w:style w:type="character" w:styleId="af3">
    <w:name w:val="footnote reference"/>
    <w:uiPriority w:val="99"/>
    <w:semiHidden/>
    <w:unhideWhenUsed/>
    <w:rsid w:val="00603F80"/>
    <w:rPr>
      <w:vertAlign w:val="superscript"/>
    </w:rPr>
  </w:style>
  <w:style w:type="paragraph" w:styleId="af4">
    <w:name w:val="TOC Heading"/>
    <w:basedOn w:val="1"/>
    <w:next w:val="a"/>
    <w:uiPriority w:val="39"/>
    <w:semiHidden/>
    <w:unhideWhenUsed/>
    <w:qFormat/>
    <w:rsid w:val="00F109F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16992"/>
    <w:pPr>
      <w:tabs>
        <w:tab w:val="right" w:leader="dot" w:pos="10762"/>
      </w:tabs>
      <w:spacing w:after="0"/>
    </w:pPr>
  </w:style>
  <w:style w:type="character" w:customStyle="1" w:styleId="1Char">
    <w:name w:val="Επικεφαλίδα 1 Char"/>
    <w:link w:val="1"/>
    <w:uiPriority w:val="9"/>
    <w:rsid w:val="00F109F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rsid w:val="00F109F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rsid w:val="00F109F1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F109F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F109F1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F109F1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F109F1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F109F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F109F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F109F1"/>
    <w:pPr>
      <w:spacing w:line="240" w:lineRule="auto"/>
    </w:pPr>
    <w:rPr>
      <w:b/>
      <w:bCs/>
      <w:color w:val="2DA2BF"/>
      <w:sz w:val="18"/>
      <w:szCs w:val="18"/>
    </w:rPr>
  </w:style>
  <w:style w:type="paragraph" w:styleId="af6">
    <w:name w:val="Title"/>
    <w:basedOn w:val="a"/>
    <w:next w:val="a"/>
    <w:link w:val="Char4"/>
    <w:uiPriority w:val="10"/>
    <w:qFormat/>
    <w:rsid w:val="00F109F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Char4">
    <w:name w:val="Τίτλος Char"/>
    <w:link w:val="af6"/>
    <w:uiPriority w:val="10"/>
    <w:rsid w:val="00F109F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Char5"/>
    <w:uiPriority w:val="11"/>
    <w:qFormat/>
    <w:rsid w:val="00F109F1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Char5">
    <w:name w:val="Υπότιτλος Char"/>
    <w:link w:val="af7"/>
    <w:uiPriority w:val="11"/>
    <w:rsid w:val="00F109F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8">
    <w:name w:val="No Spacing"/>
    <w:link w:val="Char6"/>
    <w:uiPriority w:val="1"/>
    <w:qFormat/>
    <w:rsid w:val="00F109F1"/>
    <w:rPr>
      <w:sz w:val="22"/>
      <w:szCs w:val="22"/>
    </w:rPr>
  </w:style>
  <w:style w:type="paragraph" w:styleId="af9">
    <w:name w:val="Quote"/>
    <w:basedOn w:val="a"/>
    <w:next w:val="a"/>
    <w:link w:val="Char7"/>
    <w:uiPriority w:val="29"/>
    <w:qFormat/>
    <w:rsid w:val="00F109F1"/>
    <w:rPr>
      <w:i/>
      <w:iCs/>
      <w:color w:val="000000"/>
    </w:rPr>
  </w:style>
  <w:style w:type="character" w:customStyle="1" w:styleId="Char7">
    <w:name w:val="Απόσπασμα Char"/>
    <w:link w:val="af9"/>
    <w:uiPriority w:val="29"/>
    <w:rsid w:val="00F109F1"/>
    <w:rPr>
      <w:i/>
      <w:iCs/>
      <w:color w:val="000000"/>
    </w:rPr>
  </w:style>
  <w:style w:type="paragraph" w:customStyle="1" w:styleId="afa">
    <w:name w:val="Έντονο εισαγωγικό"/>
    <w:basedOn w:val="a"/>
    <w:next w:val="a"/>
    <w:link w:val="Char8"/>
    <w:uiPriority w:val="30"/>
    <w:qFormat/>
    <w:rsid w:val="00F109F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8">
    <w:name w:val="Έντονο εισαγωγικό Char"/>
    <w:link w:val="afa"/>
    <w:uiPriority w:val="30"/>
    <w:rsid w:val="00F109F1"/>
    <w:rPr>
      <w:b/>
      <w:bCs/>
      <w:i/>
      <w:iCs/>
      <w:color w:val="2DA2BF"/>
    </w:rPr>
  </w:style>
  <w:style w:type="character" w:styleId="afb">
    <w:name w:val="Subtle Emphasis"/>
    <w:uiPriority w:val="19"/>
    <w:qFormat/>
    <w:rsid w:val="00F109F1"/>
    <w:rPr>
      <w:i/>
      <w:iCs/>
      <w:color w:val="808080"/>
    </w:rPr>
  </w:style>
  <w:style w:type="character" w:styleId="afc">
    <w:name w:val="Intense Emphasis"/>
    <w:uiPriority w:val="21"/>
    <w:qFormat/>
    <w:rsid w:val="00F109F1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F109F1"/>
    <w:rPr>
      <w:smallCaps/>
      <w:color w:val="DA1F28"/>
      <w:u w:val="single"/>
    </w:rPr>
  </w:style>
  <w:style w:type="character" w:styleId="afe">
    <w:name w:val="Intense Reference"/>
    <w:uiPriority w:val="32"/>
    <w:qFormat/>
    <w:rsid w:val="00F109F1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F109F1"/>
    <w:rPr>
      <w:b/>
      <w:bCs/>
      <w:smallCaps/>
      <w:spacing w:val="5"/>
    </w:rPr>
  </w:style>
  <w:style w:type="paragraph" w:styleId="20">
    <w:name w:val="toc 2"/>
    <w:basedOn w:val="a"/>
    <w:next w:val="a"/>
    <w:autoRedefine/>
    <w:uiPriority w:val="39"/>
    <w:unhideWhenUsed/>
    <w:rsid w:val="00AF19CA"/>
    <w:pPr>
      <w:ind w:left="220"/>
    </w:pPr>
  </w:style>
  <w:style w:type="paragraph" w:styleId="Web">
    <w:name w:val="Normal (Web)"/>
    <w:basedOn w:val="a"/>
    <w:unhideWhenUsed/>
    <w:rsid w:val="00203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-HTML">
    <w:name w:val="HTML Preformatted"/>
    <w:basedOn w:val="a"/>
    <w:link w:val="-HTMLChar"/>
    <w:unhideWhenUsed/>
    <w:rsid w:val="00203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rsid w:val="00203363"/>
    <w:rPr>
      <w:rFonts w:ascii="Courier New" w:hAnsi="Courier New" w:cs="Courier New"/>
    </w:rPr>
  </w:style>
  <w:style w:type="paragraph" w:customStyle="1" w:styleId="Default">
    <w:name w:val="Default"/>
    <w:rsid w:val="00B318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31807"/>
    <w:rPr>
      <w:color w:val="auto"/>
    </w:rPr>
  </w:style>
  <w:style w:type="paragraph" w:customStyle="1" w:styleId="style16">
    <w:name w:val="style16"/>
    <w:basedOn w:val="a"/>
    <w:rsid w:val="00822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">
    <w:name w:val="al"/>
    <w:rsid w:val="00611A14"/>
    <w:rPr>
      <w:color w:val="800080"/>
    </w:rPr>
  </w:style>
  <w:style w:type="character" w:styleId="-2">
    <w:name w:val="FollowedHyperlink"/>
    <w:uiPriority w:val="99"/>
    <w:semiHidden/>
    <w:unhideWhenUsed/>
    <w:rsid w:val="001E4428"/>
    <w:rPr>
      <w:color w:val="800080"/>
      <w:u w:val="single"/>
    </w:rPr>
  </w:style>
  <w:style w:type="character" w:customStyle="1" w:styleId="style6">
    <w:name w:val="style6"/>
    <w:basedOn w:val="a0"/>
    <w:rsid w:val="00620728"/>
  </w:style>
  <w:style w:type="paragraph" w:customStyle="1" w:styleId="style5">
    <w:name w:val="style5"/>
    <w:basedOn w:val="a"/>
    <w:rsid w:val="00C17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7">
    <w:name w:val="style7"/>
    <w:rsid w:val="00C178BD"/>
  </w:style>
  <w:style w:type="paragraph" w:styleId="30">
    <w:name w:val="toc 3"/>
    <w:basedOn w:val="a"/>
    <w:next w:val="a"/>
    <w:autoRedefine/>
    <w:uiPriority w:val="39"/>
    <w:unhideWhenUsed/>
    <w:rsid w:val="007A14AD"/>
    <w:pPr>
      <w:ind w:left="440"/>
    </w:pPr>
  </w:style>
  <w:style w:type="character" w:customStyle="1" w:styleId="Char6">
    <w:name w:val="Χωρίς διάστιχο Char"/>
    <w:link w:val="af8"/>
    <w:uiPriority w:val="1"/>
    <w:rsid w:val="00B72B74"/>
    <w:rPr>
      <w:sz w:val="22"/>
      <w:szCs w:val="22"/>
    </w:rPr>
  </w:style>
  <w:style w:type="paragraph" w:styleId="aff0">
    <w:name w:val="Body Text Indent"/>
    <w:basedOn w:val="a"/>
    <w:link w:val="Char9"/>
    <w:uiPriority w:val="99"/>
    <w:semiHidden/>
    <w:unhideWhenUsed/>
    <w:rsid w:val="002A0BCA"/>
    <w:pPr>
      <w:spacing w:after="120"/>
      <w:ind w:left="283"/>
    </w:pPr>
  </w:style>
  <w:style w:type="character" w:customStyle="1" w:styleId="Char9">
    <w:name w:val="Σώμα κείμενου με εσοχή Char"/>
    <w:link w:val="aff0"/>
    <w:uiPriority w:val="99"/>
    <w:semiHidden/>
    <w:rsid w:val="002A0BCA"/>
    <w:rPr>
      <w:sz w:val="22"/>
      <w:szCs w:val="22"/>
    </w:rPr>
  </w:style>
  <w:style w:type="paragraph" w:customStyle="1" w:styleId="aff1">
    <w:name w:val="Διαμερίσματα"/>
    <w:rsid w:val="00977978"/>
    <w:pPr>
      <w:spacing w:after="200" w:line="276" w:lineRule="auto"/>
    </w:pPr>
    <w:rPr>
      <w:sz w:val="22"/>
      <w:szCs w:val="22"/>
    </w:rPr>
  </w:style>
  <w:style w:type="character" w:styleId="aff2">
    <w:name w:val="Placeholder Text"/>
    <w:basedOn w:val="a0"/>
    <w:uiPriority w:val="99"/>
    <w:semiHidden/>
    <w:rsid w:val="00FA06FB"/>
    <w:rPr>
      <w:color w:val="808080"/>
    </w:rPr>
  </w:style>
  <w:style w:type="paragraph" w:customStyle="1" w:styleId="MTDisplayEquation">
    <w:name w:val="MTDisplayEquation"/>
    <w:basedOn w:val="aa"/>
    <w:next w:val="a"/>
    <w:link w:val="MTDisplayEquationChar"/>
    <w:rsid w:val="0014274F"/>
    <w:pPr>
      <w:numPr>
        <w:numId w:val="5"/>
      </w:numPr>
      <w:tabs>
        <w:tab w:val="center" w:pos="4520"/>
        <w:tab w:val="right" w:pos="8320"/>
      </w:tabs>
      <w:spacing w:after="0"/>
    </w:pPr>
    <w:rPr>
      <w:lang w:val="en-US"/>
    </w:rPr>
  </w:style>
  <w:style w:type="character" w:customStyle="1" w:styleId="Char">
    <w:name w:val="Παράγραφος λίστας Char"/>
    <w:basedOn w:val="a0"/>
    <w:link w:val="aa"/>
    <w:uiPriority w:val="34"/>
    <w:rsid w:val="0014274F"/>
    <w:rPr>
      <w:sz w:val="22"/>
      <w:szCs w:val="22"/>
    </w:rPr>
  </w:style>
  <w:style w:type="character" w:customStyle="1" w:styleId="MTDisplayEquationChar">
    <w:name w:val="MTDisplayEquation Char"/>
    <w:basedOn w:val="Char"/>
    <w:link w:val="MTDisplayEquation"/>
    <w:rsid w:val="0014274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24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02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59" Type="http://schemas.openxmlformats.org/officeDocument/2006/relationships/image" Target="media/image75.wmf"/><Relationship Id="rId175" Type="http://schemas.openxmlformats.org/officeDocument/2006/relationships/image" Target="media/image83.wmf"/><Relationship Id="rId170" Type="http://schemas.openxmlformats.org/officeDocument/2006/relationships/oleObject" Target="embeddings/oleObject80.bin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5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0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1.bin"/><Relationship Id="rId180" Type="http://schemas.openxmlformats.org/officeDocument/2006/relationships/oleObject" Target="embeddings/oleObject8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6.bin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79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7.wmf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8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5.wmf"/><Relationship Id="rId15" Type="http://schemas.openxmlformats.org/officeDocument/2006/relationships/oleObject" Target="embeddings/oleObject4.bin"/><Relationship Id="rId36" Type="http://schemas.openxmlformats.org/officeDocument/2006/relationships/header" Target="header1.xml"/><Relationship Id="rId57" Type="http://schemas.openxmlformats.org/officeDocument/2006/relationships/image" Target="media/image24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0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os.aggelide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969E-959A-407D-838E-10F26821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Ανάπτυξη Εφαρμογών σε Προγραμματιστικό περιβάλλον</vt:lpstr>
    </vt:vector>
  </TitlesOfParts>
  <Company/>
  <LinksUpToDate>false</LinksUpToDate>
  <CharactersWithSpaces>3999</CharactersWithSpaces>
  <SharedDoc>false</SharedDoc>
  <HLinks>
    <vt:vector size="6" baseType="variant">
      <vt:variant>
        <vt:i4>3604549</vt:i4>
      </vt:variant>
      <vt:variant>
        <vt:i4>3</vt:i4>
      </vt:variant>
      <vt:variant>
        <vt:i4>0</vt:i4>
      </vt:variant>
      <vt:variant>
        <vt:i4>5</vt:i4>
      </vt:variant>
      <vt:variant>
        <vt:lpwstr>mailto:Marios.aggelides@gmail.com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Ανάπτυξη Εφαρμογών σε Προγραμματιστικό περιβάλλον</dc:title>
  <dc:subject>Υλικό για τις Πανελλήνιες Εξετάσεις</dc:subject>
  <dc:creator>Marios</dc:creator>
  <cp:keywords/>
  <cp:lastModifiedBy>myPC</cp:lastModifiedBy>
  <cp:revision>16</cp:revision>
  <cp:lastPrinted>2012-05-01T22:26:00Z</cp:lastPrinted>
  <dcterms:created xsi:type="dcterms:W3CDTF">2016-05-01T18:36:00Z</dcterms:created>
  <dcterms:modified xsi:type="dcterms:W3CDTF">2017-01-21T21:28:00Z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